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306" w:rsidRDefault="0054406C">
      <w:pPr>
        <w:pStyle w:val="Corpotesto"/>
        <w:tabs>
          <w:tab w:val="left" w:pos="540"/>
          <w:tab w:val="left" w:pos="900"/>
          <w:tab w:val="left" w:pos="9720"/>
        </w:tabs>
        <w:rPr>
          <w:rFonts w:ascii="Calibri" w:hAnsi="Calibri" w:cs="Calibri"/>
          <w:b w:val="0"/>
          <w:u w:val="single"/>
        </w:rPr>
      </w:pPr>
      <w:r>
        <w:rPr>
          <w:rFonts w:ascii="Calibri" w:hAnsi="Calibri" w:cs="Calibri"/>
          <w:b w:val="0"/>
          <w:noProof/>
          <w:u w:val="single"/>
          <w:lang w:eastAsia="it-IT"/>
        </w:rPr>
        <w:drawing>
          <wp:inline distT="0" distB="0" distL="0" distR="0">
            <wp:extent cx="5400675" cy="18002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1800225"/>
                    </a:xfrm>
                    <a:prstGeom prst="rect">
                      <a:avLst/>
                    </a:prstGeom>
                    <a:solidFill>
                      <a:srgbClr val="FFFFFF"/>
                    </a:solidFill>
                    <a:ln>
                      <a:noFill/>
                    </a:ln>
                  </pic:spPr>
                </pic:pic>
              </a:graphicData>
            </a:graphic>
          </wp:inline>
        </w:drawing>
      </w:r>
    </w:p>
    <w:p w:rsidR="003C7306" w:rsidRDefault="003C7306">
      <w:pPr>
        <w:pStyle w:val="Corpotesto"/>
        <w:tabs>
          <w:tab w:val="left" w:pos="540"/>
          <w:tab w:val="left" w:pos="900"/>
          <w:tab w:val="left" w:pos="9720"/>
        </w:tabs>
        <w:rPr>
          <w:rFonts w:ascii="Calibri" w:hAnsi="Calibri" w:cs="Calibri"/>
          <w:b w:val="0"/>
          <w:u w:val="single"/>
        </w:rPr>
      </w:pPr>
    </w:p>
    <w:p w:rsidR="003C7306" w:rsidRDefault="003C7306">
      <w:pPr>
        <w:pStyle w:val="Corpotesto"/>
        <w:tabs>
          <w:tab w:val="left" w:pos="540"/>
          <w:tab w:val="left" w:pos="900"/>
          <w:tab w:val="left" w:pos="9720"/>
        </w:tabs>
        <w:rPr>
          <w:rFonts w:ascii="Calibri" w:hAnsi="Calibri" w:cs="Calibri"/>
          <w:b w:val="0"/>
          <w:u w:val="single"/>
        </w:rPr>
      </w:pPr>
    </w:p>
    <w:p w:rsidR="003C7306" w:rsidRDefault="003C7306">
      <w:pPr>
        <w:rPr>
          <w:rFonts w:ascii="Arial" w:hAnsi="Arial" w:cs="Arial"/>
          <w:b/>
          <w:sz w:val="40"/>
          <w:szCs w:val="40"/>
        </w:rPr>
      </w:pPr>
    </w:p>
    <w:p w:rsidR="003C7306" w:rsidRDefault="003C7306">
      <w:pPr>
        <w:rPr>
          <w:rFonts w:ascii="Arial" w:hAnsi="Arial" w:cs="Arial"/>
          <w:b/>
          <w:sz w:val="40"/>
          <w:szCs w:val="40"/>
        </w:rPr>
      </w:pPr>
    </w:p>
    <w:p w:rsidR="003C7306" w:rsidRDefault="003C7306">
      <w:pPr>
        <w:rPr>
          <w:rFonts w:ascii="Arial" w:hAnsi="Arial" w:cs="Arial"/>
          <w:b/>
          <w:sz w:val="40"/>
          <w:szCs w:val="40"/>
        </w:rPr>
      </w:pPr>
    </w:p>
    <w:p w:rsidR="003C7306" w:rsidRPr="00717691" w:rsidRDefault="003C7306">
      <w:pPr>
        <w:autoSpaceDE w:val="0"/>
        <w:jc w:val="center"/>
        <w:rPr>
          <w:rFonts w:asciiTheme="minorHAnsi" w:hAnsiTheme="minorHAnsi" w:cstheme="minorHAnsi"/>
          <w:bCs/>
          <w:sz w:val="40"/>
          <w:szCs w:val="40"/>
        </w:rPr>
      </w:pPr>
      <w:r w:rsidRPr="00717691">
        <w:rPr>
          <w:rFonts w:asciiTheme="minorHAnsi" w:hAnsiTheme="minorHAnsi" w:cstheme="minorHAnsi"/>
          <w:bCs/>
          <w:sz w:val="40"/>
          <w:szCs w:val="40"/>
        </w:rPr>
        <w:t xml:space="preserve">Domanda di partecipazione </w:t>
      </w:r>
    </w:p>
    <w:p w:rsidR="00B971B6" w:rsidRPr="00717691" w:rsidRDefault="003C7306">
      <w:pPr>
        <w:autoSpaceDE w:val="0"/>
        <w:jc w:val="center"/>
        <w:rPr>
          <w:rFonts w:asciiTheme="minorHAnsi" w:hAnsiTheme="minorHAnsi" w:cstheme="minorHAnsi"/>
          <w:bCs/>
          <w:sz w:val="40"/>
          <w:szCs w:val="40"/>
        </w:rPr>
      </w:pPr>
      <w:r w:rsidRPr="00717691">
        <w:rPr>
          <w:rFonts w:asciiTheme="minorHAnsi" w:hAnsiTheme="minorHAnsi" w:cstheme="minorHAnsi"/>
          <w:bCs/>
          <w:sz w:val="40"/>
          <w:szCs w:val="40"/>
        </w:rPr>
        <w:t>all’intervento</w:t>
      </w:r>
      <w:r w:rsidR="00B971B6" w:rsidRPr="00717691">
        <w:rPr>
          <w:rFonts w:asciiTheme="minorHAnsi" w:hAnsiTheme="minorHAnsi" w:cstheme="minorHAnsi"/>
          <w:bCs/>
          <w:sz w:val="40"/>
          <w:szCs w:val="40"/>
        </w:rPr>
        <w:t xml:space="preserve"> </w:t>
      </w:r>
    </w:p>
    <w:p w:rsidR="00717691" w:rsidRDefault="00717691">
      <w:pPr>
        <w:autoSpaceDE w:val="0"/>
        <w:jc w:val="center"/>
        <w:rPr>
          <w:rFonts w:asciiTheme="minorHAnsi" w:hAnsiTheme="minorHAnsi" w:cstheme="minorHAnsi"/>
          <w:bCs/>
          <w:sz w:val="36"/>
          <w:szCs w:val="36"/>
        </w:rPr>
      </w:pPr>
    </w:p>
    <w:p w:rsidR="00717691" w:rsidRPr="00717691" w:rsidRDefault="00717691">
      <w:pPr>
        <w:autoSpaceDE w:val="0"/>
        <w:jc w:val="center"/>
        <w:rPr>
          <w:rFonts w:asciiTheme="minorHAnsi" w:hAnsiTheme="minorHAnsi" w:cstheme="minorHAnsi"/>
          <w:bCs/>
          <w:sz w:val="36"/>
          <w:szCs w:val="36"/>
        </w:rPr>
      </w:pPr>
    </w:p>
    <w:p w:rsidR="00085B6A" w:rsidRPr="00717691" w:rsidRDefault="00085B6A">
      <w:pPr>
        <w:autoSpaceDE w:val="0"/>
        <w:jc w:val="center"/>
        <w:rPr>
          <w:rFonts w:asciiTheme="minorHAnsi" w:hAnsiTheme="minorHAnsi" w:cstheme="minorHAnsi"/>
          <w:bCs/>
          <w:sz w:val="36"/>
          <w:szCs w:val="36"/>
        </w:rPr>
      </w:pPr>
    </w:p>
    <w:p w:rsidR="009448C5" w:rsidRDefault="006D264A">
      <w:pPr>
        <w:autoSpaceDE w:val="0"/>
        <w:jc w:val="center"/>
        <w:rPr>
          <w:rFonts w:asciiTheme="minorHAnsi" w:hAnsiTheme="minorHAnsi" w:cstheme="minorHAnsi"/>
          <w:b/>
          <w:sz w:val="40"/>
          <w:szCs w:val="40"/>
        </w:rPr>
      </w:pPr>
      <w:r w:rsidRPr="00717691">
        <w:rPr>
          <w:rFonts w:asciiTheme="minorHAnsi" w:hAnsiTheme="minorHAnsi" w:cstheme="minorHAnsi"/>
          <w:b/>
          <w:sz w:val="40"/>
          <w:szCs w:val="40"/>
        </w:rPr>
        <w:t xml:space="preserve">“FORMAZIONE DI BASE </w:t>
      </w:r>
    </w:p>
    <w:p w:rsidR="006D264A" w:rsidRDefault="006D264A">
      <w:pPr>
        <w:autoSpaceDE w:val="0"/>
        <w:jc w:val="center"/>
        <w:rPr>
          <w:rFonts w:asciiTheme="minorHAnsi" w:hAnsiTheme="minorHAnsi" w:cstheme="minorHAnsi"/>
          <w:b/>
          <w:sz w:val="40"/>
          <w:szCs w:val="40"/>
        </w:rPr>
      </w:pPr>
      <w:r w:rsidRPr="00717691">
        <w:rPr>
          <w:rFonts w:asciiTheme="minorHAnsi" w:hAnsiTheme="minorHAnsi" w:cstheme="minorHAnsi"/>
          <w:b/>
          <w:sz w:val="40"/>
          <w:szCs w:val="40"/>
        </w:rPr>
        <w:t>OPERATORE SOCIO SANITARIO 2023”</w:t>
      </w:r>
    </w:p>
    <w:p w:rsidR="009448C5" w:rsidRPr="00717691" w:rsidRDefault="009448C5">
      <w:pPr>
        <w:autoSpaceDE w:val="0"/>
        <w:jc w:val="center"/>
        <w:rPr>
          <w:rFonts w:asciiTheme="minorHAnsi" w:hAnsiTheme="minorHAnsi" w:cstheme="minorHAnsi"/>
          <w:b/>
          <w:sz w:val="40"/>
          <w:szCs w:val="40"/>
        </w:rPr>
      </w:pPr>
    </w:p>
    <w:p w:rsidR="006D264A" w:rsidRPr="00717691" w:rsidRDefault="006D264A" w:rsidP="006D264A">
      <w:pPr>
        <w:autoSpaceDE w:val="0"/>
        <w:jc w:val="center"/>
        <w:rPr>
          <w:rFonts w:asciiTheme="minorHAnsi" w:hAnsiTheme="minorHAnsi" w:cstheme="minorHAnsi"/>
          <w:b/>
          <w:sz w:val="40"/>
          <w:szCs w:val="40"/>
        </w:rPr>
      </w:pPr>
      <w:r w:rsidRPr="00717691">
        <w:rPr>
          <w:rFonts w:asciiTheme="minorHAnsi" w:hAnsiTheme="minorHAnsi" w:cstheme="minorHAnsi"/>
          <w:b/>
          <w:sz w:val="40"/>
          <w:szCs w:val="40"/>
        </w:rPr>
        <w:t>Codice progetto: “Cod.OCC.09307.22AN.0.0001</w:t>
      </w:r>
      <w:r w:rsidR="00BC004F">
        <w:rPr>
          <w:rFonts w:asciiTheme="minorHAnsi" w:hAnsiTheme="minorHAnsi" w:cstheme="minorHAnsi"/>
          <w:b/>
          <w:sz w:val="40"/>
          <w:szCs w:val="40"/>
        </w:rPr>
        <w:t>.DPS</w:t>
      </w:r>
      <w:bookmarkStart w:id="0" w:name="_GoBack"/>
      <w:bookmarkEnd w:id="0"/>
    </w:p>
    <w:p w:rsidR="006D264A" w:rsidRPr="00717691" w:rsidRDefault="006D264A">
      <w:pPr>
        <w:autoSpaceDE w:val="0"/>
        <w:jc w:val="center"/>
        <w:rPr>
          <w:rFonts w:asciiTheme="minorHAnsi" w:hAnsiTheme="minorHAnsi" w:cstheme="minorHAnsi"/>
          <w:sz w:val="40"/>
          <w:szCs w:val="40"/>
        </w:rPr>
      </w:pPr>
    </w:p>
    <w:p w:rsidR="006D264A" w:rsidRPr="00717691" w:rsidRDefault="006D264A">
      <w:pPr>
        <w:autoSpaceDE w:val="0"/>
        <w:jc w:val="center"/>
        <w:rPr>
          <w:rFonts w:asciiTheme="minorHAnsi" w:hAnsiTheme="minorHAnsi" w:cstheme="minorHAnsi"/>
          <w:sz w:val="36"/>
          <w:szCs w:val="36"/>
        </w:rPr>
      </w:pPr>
    </w:p>
    <w:p w:rsidR="006D264A" w:rsidRDefault="006D264A">
      <w:pPr>
        <w:autoSpaceDE w:val="0"/>
        <w:jc w:val="center"/>
      </w:pPr>
    </w:p>
    <w:p w:rsidR="003C7306" w:rsidRDefault="003C7306">
      <w:pPr>
        <w:autoSpaceDE w:val="0"/>
        <w:rPr>
          <w:rFonts w:ascii="Arial" w:hAnsi="Arial" w:cs="Arial"/>
          <w:i/>
          <w:iCs/>
          <w:sz w:val="20"/>
          <w:szCs w:val="20"/>
        </w:rPr>
      </w:pPr>
    </w:p>
    <w:p w:rsidR="003C7306" w:rsidRDefault="003C7306">
      <w:pPr>
        <w:autoSpaceDE w:val="0"/>
        <w:rPr>
          <w:rFonts w:ascii="Arial" w:hAnsi="Arial" w:cs="Arial"/>
          <w:i/>
          <w:iCs/>
          <w:sz w:val="20"/>
          <w:szCs w:val="20"/>
        </w:rPr>
      </w:pPr>
    </w:p>
    <w:p w:rsidR="003C7306" w:rsidRDefault="003C7306">
      <w:pPr>
        <w:autoSpaceDE w:val="0"/>
        <w:rPr>
          <w:rFonts w:ascii="Arial" w:hAnsi="Arial" w:cs="Arial"/>
          <w:i/>
          <w:iCs/>
          <w:sz w:val="20"/>
          <w:szCs w:val="20"/>
        </w:rPr>
      </w:pPr>
    </w:p>
    <w:p w:rsidR="003C7306" w:rsidRDefault="003C7306">
      <w:pPr>
        <w:autoSpaceDE w:val="0"/>
        <w:rPr>
          <w:rFonts w:ascii="Arial" w:hAnsi="Arial" w:cs="Arial"/>
          <w:i/>
          <w:iCs/>
          <w:sz w:val="20"/>
          <w:szCs w:val="20"/>
        </w:rPr>
      </w:pPr>
    </w:p>
    <w:p w:rsidR="003C7306" w:rsidRDefault="003C7306">
      <w:pPr>
        <w:autoSpaceDE w:val="0"/>
        <w:rPr>
          <w:rFonts w:ascii="Arial" w:hAnsi="Arial" w:cs="Arial"/>
          <w:i/>
          <w:iCs/>
          <w:sz w:val="20"/>
          <w:szCs w:val="20"/>
        </w:rPr>
      </w:pPr>
    </w:p>
    <w:p w:rsidR="003C7306" w:rsidRDefault="003C7306">
      <w:pPr>
        <w:autoSpaceDE w:val="0"/>
        <w:rPr>
          <w:rFonts w:ascii="Arial" w:hAnsi="Arial" w:cs="Arial"/>
          <w:i/>
          <w:iCs/>
          <w:sz w:val="20"/>
          <w:szCs w:val="20"/>
        </w:rPr>
      </w:pPr>
    </w:p>
    <w:p w:rsidR="003C7306" w:rsidRPr="00717691" w:rsidRDefault="003C7306">
      <w:pPr>
        <w:autoSpaceDE w:val="0"/>
        <w:jc w:val="center"/>
        <w:rPr>
          <w:rFonts w:asciiTheme="minorHAnsi" w:hAnsiTheme="minorHAnsi" w:cstheme="minorHAnsi"/>
          <w:iCs/>
          <w:sz w:val="40"/>
          <w:szCs w:val="40"/>
        </w:rPr>
      </w:pPr>
      <w:r w:rsidRPr="00717691">
        <w:rPr>
          <w:rFonts w:asciiTheme="minorHAnsi" w:hAnsiTheme="minorHAnsi" w:cstheme="minorHAnsi"/>
          <w:iCs/>
          <w:sz w:val="40"/>
          <w:szCs w:val="40"/>
        </w:rPr>
        <w:t xml:space="preserve">Programma operativo </w:t>
      </w:r>
    </w:p>
    <w:p w:rsidR="003C7306" w:rsidRPr="00717691" w:rsidRDefault="003C7306">
      <w:pPr>
        <w:autoSpaceDE w:val="0"/>
        <w:jc w:val="center"/>
        <w:rPr>
          <w:rFonts w:asciiTheme="minorHAnsi" w:hAnsiTheme="minorHAnsi" w:cstheme="minorHAnsi"/>
          <w:i/>
          <w:iCs/>
          <w:sz w:val="20"/>
          <w:szCs w:val="20"/>
        </w:rPr>
      </w:pPr>
      <w:r w:rsidRPr="00717691">
        <w:rPr>
          <w:rFonts w:asciiTheme="minorHAnsi" w:hAnsiTheme="minorHAnsi" w:cstheme="minorHAnsi"/>
          <w:iCs/>
          <w:sz w:val="40"/>
          <w:szCs w:val="40"/>
        </w:rPr>
        <w:t>“Investimenti in favore della crescita e dell’occupazione 2014/20 (FSE)”</w:t>
      </w:r>
    </w:p>
    <w:p w:rsidR="003C7306" w:rsidRPr="00717691" w:rsidRDefault="003C7306">
      <w:pPr>
        <w:autoSpaceDE w:val="0"/>
        <w:rPr>
          <w:rFonts w:asciiTheme="minorHAnsi" w:hAnsiTheme="minorHAnsi" w:cstheme="minorHAnsi"/>
          <w:i/>
          <w:iCs/>
          <w:sz w:val="20"/>
          <w:szCs w:val="20"/>
        </w:rPr>
      </w:pPr>
    </w:p>
    <w:p w:rsidR="003C7306" w:rsidRDefault="003C7306">
      <w:pPr>
        <w:autoSpaceDE w:val="0"/>
        <w:rPr>
          <w:rFonts w:ascii="Arial" w:hAnsi="Arial" w:cs="Arial"/>
          <w:i/>
          <w:iCs/>
          <w:sz w:val="20"/>
          <w:szCs w:val="20"/>
        </w:rPr>
      </w:pPr>
    </w:p>
    <w:p w:rsidR="003C7306" w:rsidRDefault="003C7306">
      <w:pPr>
        <w:autoSpaceDE w:val="0"/>
        <w:rPr>
          <w:rFonts w:ascii="Arial" w:hAnsi="Arial" w:cs="Arial"/>
          <w:i/>
          <w:iCs/>
          <w:sz w:val="20"/>
          <w:szCs w:val="20"/>
        </w:rPr>
      </w:pPr>
    </w:p>
    <w:p w:rsidR="003C7306" w:rsidRDefault="003C7306">
      <w:pPr>
        <w:pageBreakBefore/>
        <w:autoSpaceDE w:val="0"/>
        <w:jc w:val="center"/>
        <w:rPr>
          <w:rFonts w:ascii="Arial" w:hAnsi="Arial" w:cs="Arial"/>
          <w:b/>
          <w:bCs/>
          <w:sz w:val="20"/>
          <w:szCs w:val="20"/>
        </w:rPr>
      </w:pPr>
      <w:r>
        <w:rPr>
          <w:rFonts w:ascii="Arial" w:hAnsi="Arial" w:cs="Arial"/>
          <w:i/>
        </w:rPr>
        <w:lastRenderedPageBreak/>
        <w:t>Richiesta di partecipazione e dati anagrafici</w:t>
      </w:r>
    </w:p>
    <w:p w:rsidR="003C7306" w:rsidRDefault="003C7306">
      <w:pPr>
        <w:autoSpaceDE w:val="0"/>
        <w:rPr>
          <w:rFonts w:ascii="Arial" w:hAnsi="Arial" w:cs="Arial"/>
          <w:b/>
          <w:bCs/>
          <w:sz w:val="20"/>
          <w:szCs w:val="20"/>
        </w:rPr>
      </w:pPr>
    </w:p>
    <w:p w:rsidR="003C7306" w:rsidRDefault="003C7306">
      <w:pPr>
        <w:autoSpaceDE w:val="0"/>
        <w:rPr>
          <w:rFonts w:ascii="Arial" w:hAnsi="Arial" w:cs="Arial"/>
          <w:sz w:val="20"/>
          <w:szCs w:val="20"/>
        </w:rPr>
      </w:pPr>
      <w:r>
        <w:rPr>
          <w:rFonts w:ascii="Arial" w:hAnsi="Arial" w:cs="Arial"/>
          <w:sz w:val="20"/>
          <w:szCs w:val="20"/>
        </w:rPr>
        <w:t>...l…. sottoscritto/a ……………………….................... (Nome) ......................................................... (Cognome)</w:t>
      </w:r>
    </w:p>
    <w:p w:rsidR="003C7306" w:rsidRDefault="003C7306">
      <w:pPr>
        <w:autoSpaceDE w:val="0"/>
        <w:rPr>
          <w:rFonts w:ascii="Arial" w:hAnsi="Arial" w:cs="Arial"/>
          <w:sz w:val="20"/>
          <w:szCs w:val="20"/>
        </w:rPr>
      </w:pPr>
    </w:p>
    <w:p w:rsidR="003C7306" w:rsidRDefault="003C7306">
      <w:pPr>
        <w:autoSpaceDE w:val="0"/>
        <w:rPr>
          <w:rFonts w:ascii="Arial" w:hAnsi="Arial" w:cs="Arial"/>
          <w:sz w:val="20"/>
          <w:szCs w:val="20"/>
        </w:rPr>
      </w:pPr>
      <w:r>
        <w:rPr>
          <w:rFonts w:ascii="Arial" w:hAnsi="Arial" w:cs="Arial"/>
          <w:sz w:val="20"/>
          <w:szCs w:val="20"/>
        </w:rPr>
        <w:t>Sesso</w:t>
      </w:r>
    </w:p>
    <w:tbl>
      <w:tblPr>
        <w:tblW w:w="0" w:type="auto"/>
        <w:tblLayout w:type="fixed"/>
        <w:tblLook w:val="0000" w:firstRow="0" w:lastRow="0" w:firstColumn="0" w:lastColumn="0" w:noHBand="0" w:noVBand="0"/>
      </w:tblPr>
      <w:tblGrid>
        <w:gridCol w:w="9288"/>
        <w:gridCol w:w="413"/>
      </w:tblGrid>
      <w:tr w:rsidR="003C7306">
        <w:tc>
          <w:tcPr>
            <w:tcW w:w="9288" w:type="dxa"/>
            <w:shd w:val="clear" w:color="auto" w:fill="auto"/>
          </w:tcPr>
          <w:p w:rsidR="003C7306" w:rsidRDefault="003C7306">
            <w:pPr>
              <w:numPr>
                <w:ilvl w:val="0"/>
                <w:numId w:val="2"/>
              </w:numPr>
              <w:autoSpaceDE w:val="0"/>
              <w:ind w:left="709" w:hanging="425"/>
              <w:rPr>
                <w:rFonts w:ascii="Arial" w:hAnsi="Arial" w:cs="Arial"/>
                <w:sz w:val="20"/>
                <w:szCs w:val="20"/>
              </w:rPr>
            </w:pPr>
            <w:r>
              <w:rPr>
                <w:rFonts w:ascii="Arial" w:hAnsi="Arial" w:cs="Arial"/>
                <w:sz w:val="20"/>
                <w:szCs w:val="20"/>
              </w:rPr>
              <w:t>M</w:t>
            </w:r>
          </w:p>
          <w:p w:rsidR="003C7306" w:rsidRDefault="003C7306">
            <w:pPr>
              <w:numPr>
                <w:ilvl w:val="0"/>
                <w:numId w:val="2"/>
              </w:numPr>
              <w:autoSpaceDE w:val="0"/>
              <w:ind w:left="709" w:hanging="425"/>
              <w:rPr>
                <w:rFonts w:ascii="Arial" w:hAnsi="Arial" w:cs="Arial"/>
                <w:sz w:val="22"/>
                <w:szCs w:val="22"/>
              </w:rPr>
            </w:pPr>
            <w:r>
              <w:rPr>
                <w:rFonts w:ascii="Arial" w:hAnsi="Arial" w:cs="Arial"/>
                <w:sz w:val="20"/>
                <w:szCs w:val="20"/>
              </w:rPr>
              <w:t xml:space="preserve">F </w:t>
            </w:r>
          </w:p>
        </w:tc>
        <w:tc>
          <w:tcPr>
            <w:tcW w:w="413" w:type="dxa"/>
            <w:shd w:val="clear" w:color="auto" w:fill="auto"/>
          </w:tcPr>
          <w:p w:rsidR="003C7306" w:rsidRDefault="003C7306">
            <w:pPr>
              <w:autoSpaceDE w:val="0"/>
              <w:jc w:val="right"/>
              <w:rPr>
                <w:rFonts w:ascii="Arial" w:hAnsi="Arial" w:cs="Arial"/>
                <w:sz w:val="22"/>
                <w:szCs w:val="22"/>
              </w:rPr>
            </w:pPr>
            <w:r>
              <w:rPr>
                <w:rFonts w:ascii="Arial" w:hAnsi="Arial" w:cs="Arial"/>
                <w:sz w:val="22"/>
                <w:szCs w:val="22"/>
              </w:rPr>
              <w:t></w:t>
            </w:r>
          </w:p>
          <w:p w:rsidR="003C7306" w:rsidRDefault="003C7306">
            <w:pPr>
              <w:autoSpaceDE w:val="0"/>
              <w:jc w:val="right"/>
            </w:pPr>
            <w:r>
              <w:rPr>
                <w:rFonts w:ascii="Arial" w:hAnsi="Arial" w:cs="Arial"/>
                <w:sz w:val="22"/>
                <w:szCs w:val="22"/>
              </w:rPr>
              <w:t></w:t>
            </w:r>
          </w:p>
        </w:tc>
      </w:tr>
    </w:tbl>
    <w:p w:rsidR="003C7306" w:rsidRDefault="003C7306">
      <w:pPr>
        <w:autoSpaceDE w:val="0"/>
        <w:rPr>
          <w:rFonts w:ascii="Arial" w:hAnsi="Arial" w:cs="Arial"/>
          <w:sz w:val="20"/>
          <w:szCs w:val="20"/>
        </w:rPr>
      </w:pPr>
    </w:p>
    <w:p w:rsidR="003C7306" w:rsidRDefault="003C7306">
      <w:pPr>
        <w:autoSpaceDE w:val="0"/>
        <w:rPr>
          <w:rFonts w:ascii="Arial" w:hAnsi="Arial" w:cs="Arial"/>
          <w:sz w:val="20"/>
          <w:szCs w:val="20"/>
        </w:rPr>
      </w:pPr>
      <w:r>
        <w:rPr>
          <w:rFonts w:ascii="Arial" w:hAnsi="Arial" w:cs="Arial"/>
          <w:sz w:val="20"/>
          <w:szCs w:val="20"/>
        </w:rPr>
        <w:t xml:space="preserve">nato/a </w:t>
      </w:r>
      <w:proofErr w:type="spellStart"/>
      <w:proofErr w:type="gramStart"/>
      <w:r>
        <w:rPr>
          <w:rFonts w:ascii="Arial" w:hAnsi="Arial" w:cs="Arial"/>
          <w:sz w:val="20"/>
          <w:szCs w:val="20"/>
        </w:rPr>
        <w:t>a</w:t>
      </w:r>
      <w:proofErr w:type="spellEnd"/>
      <w:r>
        <w:rPr>
          <w:rFonts w:ascii="Arial" w:hAnsi="Arial" w:cs="Arial"/>
          <w:sz w:val="20"/>
          <w:szCs w:val="20"/>
        </w:rPr>
        <w:t xml:space="preserve">  .............................................................................................................................................</w:t>
      </w:r>
      <w:proofErr w:type="gramEnd"/>
      <w:r>
        <w:rPr>
          <w:rFonts w:ascii="Arial" w:hAnsi="Arial" w:cs="Arial"/>
          <w:sz w:val="20"/>
          <w:szCs w:val="20"/>
        </w:rPr>
        <w:t xml:space="preserve"> (Comune) </w:t>
      </w:r>
    </w:p>
    <w:p w:rsidR="003C7306" w:rsidRDefault="003C7306">
      <w:pPr>
        <w:autoSpaceDE w:val="0"/>
        <w:rPr>
          <w:rFonts w:ascii="Arial" w:hAnsi="Arial" w:cs="Arial"/>
          <w:sz w:val="20"/>
          <w:szCs w:val="20"/>
        </w:rPr>
      </w:pPr>
    </w:p>
    <w:p w:rsidR="003C7306" w:rsidRDefault="003C7306">
      <w:pPr>
        <w:autoSpaceDE w:val="0"/>
        <w:rPr>
          <w:rFonts w:ascii="Arial" w:hAnsi="Arial" w:cs="Arial"/>
          <w:sz w:val="20"/>
          <w:szCs w:val="20"/>
        </w:rPr>
      </w:pPr>
      <w:r>
        <w:rPr>
          <w:rFonts w:ascii="Arial" w:hAnsi="Arial" w:cs="Arial"/>
          <w:sz w:val="20"/>
          <w:szCs w:val="20"/>
        </w:rPr>
        <w:t>………………………………………......... (</w:t>
      </w:r>
      <w:proofErr w:type="gramStart"/>
      <w:r>
        <w:rPr>
          <w:rFonts w:ascii="Arial" w:hAnsi="Arial" w:cs="Arial"/>
          <w:sz w:val="20"/>
          <w:szCs w:val="20"/>
        </w:rPr>
        <w:t>Provincia)  …</w:t>
      </w:r>
      <w:proofErr w:type="gramEnd"/>
      <w:r>
        <w:rPr>
          <w:rFonts w:ascii="Arial" w:hAnsi="Arial" w:cs="Arial"/>
          <w:sz w:val="20"/>
          <w:szCs w:val="20"/>
        </w:rPr>
        <w:t>………………………………...…….…………….. (Stato)</w:t>
      </w:r>
    </w:p>
    <w:p w:rsidR="003C7306" w:rsidRDefault="003C7306">
      <w:pPr>
        <w:autoSpaceDE w:val="0"/>
        <w:rPr>
          <w:rFonts w:ascii="Arial" w:hAnsi="Arial" w:cs="Arial"/>
          <w:sz w:val="20"/>
          <w:szCs w:val="20"/>
        </w:rPr>
      </w:pPr>
    </w:p>
    <w:p w:rsidR="003C7306" w:rsidRDefault="003C7306">
      <w:pPr>
        <w:autoSpaceDE w:val="0"/>
        <w:rPr>
          <w:rFonts w:ascii="Arial" w:hAnsi="Arial" w:cs="Arial"/>
          <w:sz w:val="20"/>
          <w:szCs w:val="20"/>
        </w:rPr>
      </w:pPr>
      <w:r>
        <w:rPr>
          <w:rFonts w:ascii="Arial" w:hAnsi="Arial" w:cs="Arial"/>
          <w:sz w:val="20"/>
          <w:szCs w:val="20"/>
        </w:rPr>
        <w:t xml:space="preserve">il   |__|__|/|__|__|/|__|__|__|__|    </w:t>
      </w:r>
      <w:proofErr w:type="gramStart"/>
      <w:r>
        <w:rPr>
          <w:rFonts w:ascii="Arial" w:hAnsi="Arial" w:cs="Arial"/>
          <w:sz w:val="20"/>
          <w:szCs w:val="20"/>
        </w:rPr>
        <w:t xml:space="preserve">   (</w:t>
      </w:r>
      <w:proofErr w:type="gramEnd"/>
      <w:r>
        <w:rPr>
          <w:rFonts w:ascii="Arial" w:hAnsi="Arial" w:cs="Arial"/>
          <w:sz w:val="20"/>
          <w:szCs w:val="20"/>
        </w:rPr>
        <w:t>gg/mm/</w:t>
      </w:r>
      <w:proofErr w:type="spellStart"/>
      <w:r>
        <w:rPr>
          <w:rFonts w:ascii="Arial" w:hAnsi="Arial" w:cs="Arial"/>
          <w:sz w:val="20"/>
          <w:szCs w:val="20"/>
        </w:rPr>
        <w:t>aaaa</w:t>
      </w:r>
      <w:proofErr w:type="spellEnd"/>
      <w:r>
        <w:rPr>
          <w:rFonts w:ascii="Arial" w:hAnsi="Arial" w:cs="Arial"/>
          <w:sz w:val="20"/>
          <w:szCs w:val="20"/>
        </w:rPr>
        <w:t>)</w:t>
      </w:r>
    </w:p>
    <w:p w:rsidR="003C7306" w:rsidRDefault="003C7306">
      <w:pPr>
        <w:autoSpaceDE w:val="0"/>
        <w:rPr>
          <w:rFonts w:ascii="Arial" w:hAnsi="Arial" w:cs="Arial"/>
          <w:sz w:val="20"/>
          <w:szCs w:val="20"/>
        </w:rPr>
      </w:pPr>
    </w:p>
    <w:p w:rsidR="003C7306" w:rsidRDefault="003C7306">
      <w:pPr>
        <w:autoSpaceDE w:val="0"/>
        <w:rPr>
          <w:rFonts w:ascii="Arial" w:hAnsi="Arial" w:cs="Arial"/>
          <w:sz w:val="20"/>
          <w:szCs w:val="20"/>
        </w:rPr>
      </w:pPr>
      <w:r>
        <w:rPr>
          <w:rFonts w:ascii="Arial" w:hAnsi="Arial" w:cs="Arial"/>
          <w:b/>
          <w:sz w:val="20"/>
          <w:szCs w:val="20"/>
        </w:rPr>
        <w:t xml:space="preserve">Codice Fiscale                                       </w:t>
      </w:r>
      <w:r>
        <w:rPr>
          <w:rFonts w:ascii="Arial" w:hAnsi="Arial" w:cs="Arial"/>
          <w:sz w:val="20"/>
          <w:szCs w:val="20"/>
        </w:rPr>
        <w:t xml:space="preserve"> |__|__|__|__|__|__|__|__|__|__|__|__|__|__|__|__|</w:t>
      </w:r>
    </w:p>
    <w:p w:rsidR="003C7306" w:rsidRDefault="003C7306">
      <w:pPr>
        <w:autoSpaceDE w:val="0"/>
        <w:rPr>
          <w:rFonts w:ascii="Arial" w:hAnsi="Arial" w:cs="Arial"/>
          <w:sz w:val="20"/>
          <w:szCs w:val="20"/>
        </w:rPr>
      </w:pPr>
    </w:p>
    <w:p w:rsidR="00B53545" w:rsidRDefault="003C7306" w:rsidP="00B53545">
      <w:pPr>
        <w:autoSpaceDE w:val="0"/>
        <w:jc w:val="center"/>
        <w:rPr>
          <w:rFonts w:ascii="Arial" w:hAnsi="Arial" w:cs="Arial"/>
          <w:sz w:val="20"/>
          <w:szCs w:val="20"/>
        </w:rPr>
      </w:pPr>
      <w:r>
        <w:rPr>
          <w:rFonts w:ascii="Arial" w:hAnsi="Arial" w:cs="Arial"/>
          <w:sz w:val="20"/>
          <w:szCs w:val="20"/>
        </w:rPr>
        <w:t>fa domanda di partecipazione all’intervento (segue titolo intervento)</w:t>
      </w:r>
    </w:p>
    <w:p w:rsidR="006D264A" w:rsidRPr="006D264A" w:rsidRDefault="006D264A" w:rsidP="006D264A">
      <w:pPr>
        <w:autoSpaceDE w:val="0"/>
        <w:jc w:val="center"/>
        <w:rPr>
          <w:rFonts w:asciiTheme="minorHAnsi" w:hAnsiTheme="minorHAnsi" w:cstheme="minorHAnsi"/>
          <w:b/>
          <w:sz w:val="32"/>
          <w:szCs w:val="32"/>
        </w:rPr>
      </w:pPr>
      <w:r w:rsidRPr="006D264A">
        <w:rPr>
          <w:rFonts w:asciiTheme="minorHAnsi" w:hAnsiTheme="minorHAnsi" w:cstheme="minorHAnsi"/>
          <w:b/>
          <w:sz w:val="32"/>
          <w:szCs w:val="32"/>
        </w:rPr>
        <w:t>“FORMAZIONE DI BASE OPERATORE SOCIO SANITARIO 2023”</w:t>
      </w:r>
    </w:p>
    <w:p w:rsidR="006D264A" w:rsidRPr="006D264A" w:rsidRDefault="006D264A" w:rsidP="006D264A">
      <w:pPr>
        <w:autoSpaceDE w:val="0"/>
        <w:jc w:val="center"/>
        <w:rPr>
          <w:rFonts w:asciiTheme="minorHAnsi" w:hAnsiTheme="minorHAnsi" w:cstheme="minorHAnsi"/>
          <w:b/>
          <w:sz w:val="32"/>
          <w:szCs w:val="32"/>
        </w:rPr>
      </w:pPr>
      <w:r w:rsidRPr="006D264A">
        <w:rPr>
          <w:rFonts w:asciiTheme="minorHAnsi" w:hAnsiTheme="minorHAnsi" w:cstheme="minorHAnsi"/>
          <w:b/>
          <w:sz w:val="32"/>
          <w:szCs w:val="32"/>
        </w:rPr>
        <w:t>Codice progetto: “Cod.OCC.09307.22AN.0.0001</w:t>
      </w:r>
    </w:p>
    <w:p w:rsidR="006D264A" w:rsidRPr="006D264A" w:rsidRDefault="006D264A" w:rsidP="006D264A">
      <w:pPr>
        <w:autoSpaceDE w:val="0"/>
        <w:jc w:val="center"/>
        <w:rPr>
          <w:rFonts w:asciiTheme="minorHAnsi" w:hAnsiTheme="minorHAnsi" w:cstheme="minorHAnsi"/>
        </w:rPr>
      </w:pPr>
    </w:p>
    <w:p w:rsidR="003C7306" w:rsidRDefault="003C7306">
      <w:pPr>
        <w:autoSpaceDE w:val="0"/>
        <w:jc w:val="both"/>
        <w:rPr>
          <w:rFonts w:ascii="Arial" w:hAnsi="Arial" w:cs="Arial"/>
          <w:sz w:val="20"/>
          <w:szCs w:val="20"/>
        </w:rPr>
      </w:pPr>
      <w:r>
        <w:rPr>
          <w:rFonts w:ascii="Arial" w:hAnsi="Arial" w:cs="Arial"/>
          <w:sz w:val="20"/>
          <w:szCs w:val="20"/>
        </w:rPr>
        <w:t>Al riguardo, CONSAPEVOLE DELLE RESPONSABILITA’ E DELLE PENE STABILITE PER LEGGE PER FALSE ATTESTAZIONI E MENDACI DICHIARAZIONI, SOTTO LA SUA PERSONALE RESPONSABILITA’ (ARTT. 48-76 D.P.R. 28/12/2000, N°. 445)</w:t>
      </w:r>
    </w:p>
    <w:p w:rsidR="003C7306" w:rsidRDefault="003C7306">
      <w:pPr>
        <w:autoSpaceDE w:val="0"/>
        <w:rPr>
          <w:rFonts w:ascii="Arial" w:hAnsi="Arial" w:cs="Arial"/>
          <w:sz w:val="20"/>
          <w:szCs w:val="20"/>
        </w:rPr>
      </w:pPr>
    </w:p>
    <w:p w:rsidR="003C7306" w:rsidRDefault="003C7306">
      <w:pPr>
        <w:autoSpaceDE w:val="0"/>
        <w:jc w:val="center"/>
        <w:rPr>
          <w:rFonts w:ascii="Arial" w:hAnsi="Arial" w:cs="Arial"/>
          <w:b/>
          <w:bCs/>
          <w:sz w:val="20"/>
          <w:szCs w:val="20"/>
        </w:rPr>
      </w:pPr>
      <w:r>
        <w:rPr>
          <w:rFonts w:ascii="Arial" w:hAnsi="Arial" w:cs="Arial"/>
          <w:sz w:val="20"/>
          <w:szCs w:val="20"/>
        </w:rPr>
        <w:t>dichiara</w:t>
      </w:r>
      <w:r>
        <w:rPr>
          <w:rFonts w:ascii="Arial" w:hAnsi="Arial" w:cs="Arial"/>
          <w:bCs/>
          <w:sz w:val="20"/>
          <w:szCs w:val="20"/>
        </w:rPr>
        <w:t>:</w:t>
      </w:r>
    </w:p>
    <w:p w:rsidR="003C7306" w:rsidRDefault="003C7306">
      <w:pPr>
        <w:autoSpaceDE w:val="0"/>
        <w:rPr>
          <w:rFonts w:ascii="Arial" w:hAnsi="Arial" w:cs="Arial"/>
          <w:b/>
          <w:bCs/>
          <w:sz w:val="20"/>
          <w:szCs w:val="20"/>
        </w:rPr>
      </w:pPr>
    </w:p>
    <w:tbl>
      <w:tblPr>
        <w:tblW w:w="0" w:type="auto"/>
        <w:tblLayout w:type="fixed"/>
        <w:tblLook w:val="0000" w:firstRow="0" w:lastRow="0" w:firstColumn="0" w:lastColumn="0" w:noHBand="0" w:noVBand="0"/>
      </w:tblPr>
      <w:tblGrid>
        <w:gridCol w:w="9288"/>
        <w:gridCol w:w="413"/>
      </w:tblGrid>
      <w:tr w:rsidR="003C7306">
        <w:tc>
          <w:tcPr>
            <w:tcW w:w="9288" w:type="dxa"/>
            <w:shd w:val="clear" w:color="auto" w:fill="auto"/>
          </w:tcPr>
          <w:p w:rsidR="003C7306" w:rsidRDefault="003C7306">
            <w:pPr>
              <w:pStyle w:val="Testonotaapidipagina"/>
              <w:numPr>
                <w:ilvl w:val="0"/>
                <w:numId w:val="5"/>
              </w:numPr>
              <w:autoSpaceDE w:val="0"/>
              <w:rPr>
                <w:rFonts w:ascii="Arial" w:hAnsi="Arial" w:cs="Arial"/>
              </w:rPr>
            </w:pPr>
            <w:r>
              <w:rPr>
                <w:rFonts w:ascii="Arial" w:hAnsi="Arial" w:cs="Arial"/>
                <w:b/>
              </w:rPr>
              <w:t>di avere la cittadinanza</w:t>
            </w:r>
            <w:r>
              <w:rPr>
                <w:rFonts w:ascii="Arial" w:hAnsi="Arial" w:cs="Arial"/>
              </w:rPr>
              <w:t xml:space="preserve"> </w:t>
            </w:r>
            <w:r>
              <w:rPr>
                <w:rFonts w:ascii="Arial" w:hAnsi="Arial" w:cs="Arial"/>
                <w:i/>
              </w:rPr>
              <w:t>(</w:t>
            </w:r>
            <w:r>
              <w:rPr>
                <w:rFonts w:ascii="Arial" w:hAnsi="Arial" w:cs="Arial"/>
                <w:i/>
                <w:iCs/>
              </w:rPr>
              <w:t>una sola risposta</w:t>
            </w:r>
            <w:r>
              <w:rPr>
                <w:rFonts w:ascii="Arial" w:hAnsi="Arial" w:cs="Arial"/>
                <w:i/>
              </w:rPr>
              <w:t>)</w:t>
            </w:r>
            <w:r>
              <w:rPr>
                <w:rFonts w:ascii="Arial" w:hAnsi="Arial" w:cs="Arial"/>
                <w:b/>
              </w:rPr>
              <w:t>:</w:t>
            </w:r>
            <w:r>
              <w:rPr>
                <w:rFonts w:ascii="Arial" w:hAnsi="Arial" w:cs="Arial"/>
                <w:i/>
              </w:rPr>
              <w:t xml:space="preserve"> </w:t>
            </w:r>
          </w:p>
          <w:p w:rsidR="003C7306" w:rsidRDefault="003C7306">
            <w:pPr>
              <w:numPr>
                <w:ilvl w:val="0"/>
                <w:numId w:val="11"/>
              </w:numPr>
              <w:autoSpaceDE w:val="0"/>
              <w:rPr>
                <w:rFonts w:ascii="Arial" w:hAnsi="Arial" w:cs="Arial"/>
                <w:sz w:val="20"/>
                <w:szCs w:val="20"/>
              </w:rPr>
            </w:pPr>
            <w:r>
              <w:rPr>
                <w:rFonts w:ascii="Arial" w:hAnsi="Arial" w:cs="Arial"/>
                <w:sz w:val="20"/>
                <w:szCs w:val="20"/>
              </w:rPr>
              <w:t>Italiana</w:t>
            </w:r>
          </w:p>
          <w:p w:rsidR="003C7306" w:rsidRDefault="003C7306">
            <w:pPr>
              <w:numPr>
                <w:ilvl w:val="0"/>
                <w:numId w:val="11"/>
              </w:numPr>
              <w:autoSpaceDE w:val="0"/>
              <w:rPr>
                <w:rFonts w:ascii="Arial" w:hAnsi="Arial" w:cs="Arial"/>
                <w:sz w:val="22"/>
                <w:szCs w:val="22"/>
              </w:rPr>
            </w:pPr>
            <w:r>
              <w:rPr>
                <w:rFonts w:ascii="Arial" w:hAnsi="Arial" w:cs="Arial"/>
                <w:sz w:val="20"/>
                <w:szCs w:val="20"/>
              </w:rPr>
              <w:t xml:space="preserve">Di altro paese </w:t>
            </w:r>
            <w:r>
              <w:rPr>
                <w:rFonts w:ascii="Arial" w:hAnsi="Arial" w:cs="Arial"/>
                <w:i/>
                <w:sz w:val="20"/>
                <w:szCs w:val="20"/>
              </w:rPr>
              <w:t>(indicare il Paese per esteso)</w:t>
            </w:r>
            <w:r>
              <w:rPr>
                <w:rFonts w:ascii="Arial" w:hAnsi="Arial" w:cs="Arial"/>
                <w:sz w:val="20"/>
                <w:szCs w:val="20"/>
              </w:rPr>
              <w:t xml:space="preserve">   ………………………………………………</w:t>
            </w:r>
          </w:p>
        </w:tc>
        <w:tc>
          <w:tcPr>
            <w:tcW w:w="413" w:type="dxa"/>
            <w:shd w:val="clear" w:color="auto" w:fill="auto"/>
          </w:tcPr>
          <w:p w:rsidR="003C7306" w:rsidRDefault="003C7306">
            <w:pPr>
              <w:autoSpaceDE w:val="0"/>
              <w:snapToGrid w:val="0"/>
              <w:jc w:val="right"/>
              <w:rPr>
                <w:rFonts w:ascii="Arial" w:hAnsi="Arial" w:cs="Arial"/>
                <w:sz w:val="22"/>
                <w:szCs w:val="22"/>
              </w:rPr>
            </w:pPr>
          </w:p>
          <w:p w:rsidR="003C7306" w:rsidRDefault="003C7306">
            <w:pPr>
              <w:autoSpaceDE w:val="0"/>
              <w:jc w:val="right"/>
              <w:rPr>
                <w:rFonts w:ascii="Arial" w:hAnsi="Arial" w:cs="Arial"/>
                <w:sz w:val="22"/>
                <w:szCs w:val="22"/>
              </w:rPr>
            </w:pPr>
            <w:r>
              <w:rPr>
                <w:rFonts w:ascii="Arial" w:hAnsi="Arial" w:cs="Arial"/>
                <w:sz w:val="22"/>
                <w:szCs w:val="22"/>
              </w:rPr>
              <w:t></w:t>
            </w:r>
          </w:p>
          <w:p w:rsidR="003C7306" w:rsidRDefault="003C7306">
            <w:pPr>
              <w:autoSpaceDE w:val="0"/>
              <w:jc w:val="right"/>
            </w:pPr>
            <w:r>
              <w:rPr>
                <w:rFonts w:ascii="Arial" w:hAnsi="Arial" w:cs="Arial"/>
                <w:sz w:val="22"/>
                <w:szCs w:val="22"/>
              </w:rPr>
              <w:t></w:t>
            </w:r>
          </w:p>
        </w:tc>
      </w:tr>
    </w:tbl>
    <w:p w:rsidR="003C7306" w:rsidRDefault="003C7306">
      <w:pPr>
        <w:autoSpaceDE w:val="0"/>
        <w:ind w:left="1418"/>
        <w:jc w:val="both"/>
        <w:rPr>
          <w:rFonts w:ascii="Arial" w:hAnsi="Arial" w:cs="Arial"/>
          <w:sz w:val="16"/>
        </w:rPr>
      </w:pPr>
    </w:p>
    <w:p w:rsidR="003C7306" w:rsidRDefault="003C7306">
      <w:pPr>
        <w:pStyle w:val="Rientrocorpodeltesto"/>
        <w:ind w:left="1080"/>
        <w:jc w:val="both"/>
        <w:rPr>
          <w:rFonts w:ascii="Arial" w:hAnsi="Arial" w:cs="Arial"/>
          <w:iCs/>
          <w:sz w:val="20"/>
          <w:szCs w:val="20"/>
        </w:rPr>
      </w:pPr>
      <w:r>
        <w:rPr>
          <w:rFonts w:ascii="Arial" w:hAnsi="Arial" w:cs="Arial"/>
          <w:iCs/>
          <w:sz w:val="20"/>
          <w:szCs w:val="20"/>
        </w:rPr>
        <w:t>Nel caso si possieda una cittadinanza di un altro Paese, diverso dall’Italia, indicare da quanti anni risiede o è domiciliato in Italia</w:t>
      </w:r>
      <w:r>
        <w:rPr>
          <w:rFonts w:ascii="Arial" w:hAnsi="Arial" w:cs="Arial"/>
          <w:iCs/>
          <w:sz w:val="20"/>
          <w:szCs w:val="20"/>
        </w:rPr>
        <w:tab/>
        <w:t xml:space="preserve">         </w:t>
      </w:r>
      <w:r>
        <w:rPr>
          <w:rFonts w:ascii="Arial" w:hAnsi="Arial" w:cs="Arial"/>
          <w:sz w:val="20"/>
          <w:szCs w:val="20"/>
        </w:rPr>
        <w:t>|__|__|</w:t>
      </w:r>
    </w:p>
    <w:p w:rsidR="003C7306" w:rsidRDefault="003C7306">
      <w:pPr>
        <w:pStyle w:val="Rientrocorpodeltesto"/>
        <w:ind w:left="1080"/>
        <w:jc w:val="both"/>
        <w:rPr>
          <w:rFonts w:ascii="Arial" w:hAnsi="Arial" w:cs="Arial"/>
        </w:rPr>
      </w:pPr>
      <w:r>
        <w:rPr>
          <w:rFonts w:ascii="Arial" w:hAnsi="Arial" w:cs="Arial"/>
          <w:iCs/>
          <w:sz w:val="20"/>
          <w:szCs w:val="20"/>
        </w:rPr>
        <w:t xml:space="preserve">Nel caso si possieda una seconda cittadinanza oltre a quella italiana indicare per </w:t>
      </w:r>
      <w:proofErr w:type="gramStart"/>
      <w:r>
        <w:rPr>
          <w:rFonts w:ascii="Arial" w:hAnsi="Arial" w:cs="Arial"/>
          <w:iCs/>
          <w:sz w:val="20"/>
          <w:szCs w:val="20"/>
        </w:rPr>
        <w:t>esteso….</w:t>
      </w:r>
      <w:proofErr w:type="gramEnd"/>
      <w:r>
        <w:rPr>
          <w:rFonts w:ascii="Arial" w:hAnsi="Arial" w:cs="Arial"/>
          <w:iCs/>
          <w:sz w:val="20"/>
          <w:szCs w:val="20"/>
        </w:rPr>
        <w:t>.……………………………………………………………………………</w:t>
      </w:r>
    </w:p>
    <w:p w:rsidR="003C7306" w:rsidRDefault="003C7306">
      <w:pPr>
        <w:numPr>
          <w:ilvl w:val="0"/>
          <w:numId w:val="5"/>
        </w:numPr>
        <w:autoSpaceDE w:val="0"/>
        <w:rPr>
          <w:rFonts w:ascii="Arial" w:hAnsi="Arial" w:cs="Arial"/>
          <w:sz w:val="20"/>
          <w:szCs w:val="20"/>
        </w:rPr>
      </w:pPr>
      <w:r>
        <w:rPr>
          <w:rFonts w:ascii="Arial" w:hAnsi="Arial" w:cs="Arial"/>
          <w:b/>
          <w:sz w:val="20"/>
          <w:szCs w:val="20"/>
        </w:rPr>
        <w:t>di risiedere in:</w:t>
      </w:r>
      <w:r>
        <w:rPr>
          <w:rFonts w:ascii="Arial" w:hAnsi="Arial" w:cs="Arial"/>
          <w:sz w:val="20"/>
          <w:szCs w:val="20"/>
        </w:rPr>
        <w:t xml:space="preserve"> </w:t>
      </w:r>
    </w:p>
    <w:p w:rsidR="003C7306" w:rsidRDefault="003C7306">
      <w:pPr>
        <w:autoSpaceDE w:val="0"/>
        <w:ind w:left="1080"/>
        <w:rPr>
          <w:rFonts w:ascii="Arial" w:hAnsi="Arial" w:cs="Arial"/>
          <w:sz w:val="20"/>
          <w:szCs w:val="20"/>
        </w:rPr>
      </w:pPr>
      <w:r>
        <w:rPr>
          <w:rFonts w:ascii="Arial" w:hAnsi="Arial" w:cs="Arial"/>
          <w:sz w:val="20"/>
          <w:szCs w:val="20"/>
        </w:rPr>
        <w:t>Via/Piazza .....................................................................................................................   n° ...........</w:t>
      </w:r>
    </w:p>
    <w:p w:rsidR="003C7306" w:rsidRDefault="003C7306">
      <w:pPr>
        <w:autoSpaceDE w:val="0"/>
        <w:ind w:left="1080"/>
        <w:rPr>
          <w:rFonts w:ascii="Arial" w:hAnsi="Arial" w:cs="Arial"/>
          <w:sz w:val="20"/>
          <w:szCs w:val="20"/>
        </w:rPr>
      </w:pPr>
      <w:r>
        <w:rPr>
          <w:rFonts w:ascii="Arial" w:hAnsi="Arial" w:cs="Arial"/>
          <w:sz w:val="20"/>
          <w:szCs w:val="20"/>
        </w:rPr>
        <w:t>Località ...............................................…..........................................................................................</w:t>
      </w:r>
    </w:p>
    <w:p w:rsidR="003C7306" w:rsidRDefault="003C7306">
      <w:pPr>
        <w:autoSpaceDE w:val="0"/>
        <w:ind w:left="1080"/>
        <w:rPr>
          <w:rFonts w:ascii="Arial" w:hAnsi="Arial" w:cs="Arial"/>
          <w:sz w:val="20"/>
          <w:szCs w:val="20"/>
        </w:rPr>
      </w:pPr>
      <w:r>
        <w:rPr>
          <w:rFonts w:ascii="Arial" w:hAnsi="Arial" w:cs="Arial"/>
          <w:sz w:val="20"/>
          <w:szCs w:val="20"/>
        </w:rPr>
        <w:t>Comune ...........................................................................................................................................</w:t>
      </w:r>
    </w:p>
    <w:p w:rsidR="003C7306" w:rsidRDefault="003C7306">
      <w:pPr>
        <w:autoSpaceDE w:val="0"/>
        <w:ind w:left="1080"/>
        <w:rPr>
          <w:rFonts w:ascii="Arial" w:hAnsi="Arial" w:cs="Arial"/>
          <w:sz w:val="20"/>
          <w:szCs w:val="20"/>
        </w:rPr>
      </w:pPr>
      <w:r>
        <w:rPr>
          <w:rFonts w:ascii="Arial" w:hAnsi="Arial" w:cs="Arial"/>
          <w:sz w:val="20"/>
          <w:szCs w:val="20"/>
        </w:rPr>
        <w:t>C.A.P. ............................ Provincia .................................................................................................</w:t>
      </w:r>
    </w:p>
    <w:p w:rsidR="003C7306" w:rsidRDefault="003C7306">
      <w:pPr>
        <w:autoSpaceDE w:val="0"/>
        <w:ind w:left="1080"/>
        <w:rPr>
          <w:rFonts w:ascii="Arial" w:hAnsi="Arial" w:cs="Arial"/>
          <w:sz w:val="20"/>
          <w:szCs w:val="20"/>
        </w:rPr>
      </w:pPr>
      <w:r>
        <w:rPr>
          <w:rFonts w:ascii="Arial" w:hAnsi="Arial" w:cs="Arial"/>
          <w:sz w:val="20"/>
          <w:szCs w:val="20"/>
        </w:rPr>
        <w:t xml:space="preserve">Tel. Abitazione ......../..........................................Telefono cellulare </w:t>
      </w:r>
      <w:proofErr w:type="gramStart"/>
      <w:r>
        <w:rPr>
          <w:rFonts w:ascii="Arial" w:hAnsi="Arial" w:cs="Arial"/>
          <w:sz w:val="20"/>
          <w:szCs w:val="20"/>
        </w:rPr>
        <w:t>…….</w:t>
      </w:r>
      <w:proofErr w:type="gramEnd"/>
      <w:r>
        <w:rPr>
          <w:rFonts w:ascii="Arial" w:hAnsi="Arial" w:cs="Arial"/>
          <w:sz w:val="20"/>
          <w:szCs w:val="20"/>
        </w:rPr>
        <w:t>/……………………………</w:t>
      </w:r>
    </w:p>
    <w:p w:rsidR="003C7306" w:rsidRDefault="003C7306">
      <w:pPr>
        <w:autoSpaceDE w:val="0"/>
        <w:ind w:left="1080"/>
        <w:rPr>
          <w:rFonts w:ascii="Arial" w:hAnsi="Arial" w:cs="Arial"/>
          <w:sz w:val="20"/>
          <w:szCs w:val="20"/>
        </w:rPr>
      </w:pPr>
      <w:r>
        <w:rPr>
          <w:rFonts w:ascii="Arial" w:hAnsi="Arial" w:cs="Arial"/>
          <w:sz w:val="20"/>
          <w:szCs w:val="20"/>
        </w:rPr>
        <w:t>Indirizzo e-mail………………………………………………………………………………………………</w:t>
      </w:r>
    </w:p>
    <w:p w:rsidR="003C7306" w:rsidRDefault="003C7306">
      <w:pPr>
        <w:autoSpaceDE w:val="0"/>
        <w:ind w:left="1080"/>
        <w:rPr>
          <w:rFonts w:ascii="Arial" w:hAnsi="Arial" w:cs="Arial"/>
          <w:sz w:val="20"/>
          <w:szCs w:val="20"/>
        </w:rPr>
      </w:pPr>
      <w:r>
        <w:rPr>
          <w:rFonts w:ascii="Arial" w:hAnsi="Arial" w:cs="Arial"/>
          <w:sz w:val="20"/>
          <w:szCs w:val="20"/>
        </w:rPr>
        <w:t>Indirizzo di posta elettronica certificata…………………………………………………………………...</w:t>
      </w:r>
    </w:p>
    <w:p w:rsidR="003C7306" w:rsidRDefault="003C7306">
      <w:pPr>
        <w:autoSpaceDE w:val="0"/>
        <w:rPr>
          <w:rFonts w:ascii="Arial" w:hAnsi="Arial" w:cs="Arial"/>
          <w:sz w:val="20"/>
          <w:szCs w:val="20"/>
        </w:rPr>
      </w:pPr>
    </w:p>
    <w:p w:rsidR="003C7306" w:rsidRDefault="003C7306">
      <w:pPr>
        <w:numPr>
          <w:ilvl w:val="0"/>
          <w:numId w:val="5"/>
        </w:numPr>
        <w:autoSpaceDE w:val="0"/>
        <w:rPr>
          <w:rFonts w:ascii="Arial" w:hAnsi="Arial" w:cs="Arial"/>
          <w:sz w:val="20"/>
          <w:szCs w:val="20"/>
        </w:rPr>
      </w:pPr>
      <w:r>
        <w:rPr>
          <w:rFonts w:ascii="Arial" w:hAnsi="Arial" w:cs="Arial"/>
          <w:b/>
          <w:sz w:val="20"/>
          <w:szCs w:val="20"/>
        </w:rPr>
        <w:t>di avere il domicilio in</w:t>
      </w:r>
      <w:r>
        <w:rPr>
          <w:rFonts w:ascii="Arial" w:hAnsi="Arial" w:cs="Arial"/>
          <w:sz w:val="20"/>
          <w:szCs w:val="20"/>
        </w:rPr>
        <w:t xml:space="preserve"> (</w:t>
      </w:r>
      <w:r>
        <w:rPr>
          <w:rFonts w:ascii="Arial" w:hAnsi="Arial" w:cs="Arial"/>
          <w:i/>
          <w:iCs/>
          <w:sz w:val="20"/>
          <w:szCs w:val="20"/>
        </w:rPr>
        <w:t>solo nel caso in cui la residenza non coincida con il domicilio</w:t>
      </w:r>
      <w:r>
        <w:rPr>
          <w:rFonts w:ascii="Arial" w:hAnsi="Arial" w:cs="Arial"/>
          <w:sz w:val="20"/>
          <w:szCs w:val="20"/>
        </w:rPr>
        <w:t>)</w:t>
      </w:r>
      <w:r>
        <w:rPr>
          <w:rFonts w:ascii="Arial" w:hAnsi="Arial" w:cs="Arial"/>
          <w:b/>
          <w:sz w:val="20"/>
          <w:szCs w:val="20"/>
        </w:rPr>
        <w:t>:</w:t>
      </w:r>
      <w:r>
        <w:rPr>
          <w:rFonts w:ascii="Arial" w:hAnsi="Arial" w:cs="Arial"/>
          <w:sz w:val="20"/>
          <w:szCs w:val="20"/>
        </w:rPr>
        <w:t xml:space="preserve"> </w:t>
      </w:r>
    </w:p>
    <w:p w:rsidR="003C7306" w:rsidRDefault="003C7306">
      <w:pPr>
        <w:autoSpaceDE w:val="0"/>
        <w:ind w:left="1080"/>
        <w:rPr>
          <w:rFonts w:ascii="Arial" w:hAnsi="Arial" w:cs="Arial"/>
          <w:sz w:val="20"/>
          <w:szCs w:val="20"/>
        </w:rPr>
      </w:pPr>
      <w:r>
        <w:rPr>
          <w:rFonts w:ascii="Arial" w:hAnsi="Arial" w:cs="Arial"/>
          <w:sz w:val="20"/>
          <w:szCs w:val="20"/>
        </w:rPr>
        <w:t>Via/Piazza .....................................................................................................................   n° ...........</w:t>
      </w:r>
    </w:p>
    <w:p w:rsidR="003C7306" w:rsidRDefault="003C7306">
      <w:pPr>
        <w:autoSpaceDE w:val="0"/>
        <w:ind w:left="1080"/>
        <w:rPr>
          <w:rFonts w:ascii="Arial" w:hAnsi="Arial" w:cs="Arial"/>
          <w:sz w:val="20"/>
          <w:szCs w:val="20"/>
        </w:rPr>
      </w:pPr>
      <w:r>
        <w:rPr>
          <w:rFonts w:ascii="Arial" w:hAnsi="Arial" w:cs="Arial"/>
          <w:sz w:val="20"/>
          <w:szCs w:val="20"/>
        </w:rPr>
        <w:t>Località ...............................................…..........................................................................................</w:t>
      </w:r>
    </w:p>
    <w:p w:rsidR="003C7306" w:rsidRDefault="003C7306">
      <w:pPr>
        <w:autoSpaceDE w:val="0"/>
        <w:ind w:left="1080"/>
        <w:rPr>
          <w:rFonts w:ascii="Arial" w:hAnsi="Arial" w:cs="Arial"/>
          <w:sz w:val="20"/>
          <w:szCs w:val="20"/>
        </w:rPr>
      </w:pPr>
      <w:r>
        <w:rPr>
          <w:rFonts w:ascii="Arial" w:hAnsi="Arial" w:cs="Arial"/>
          <w:sz w:val="20"/>
          <w:szCs w:val="20"/>
        </w:rPr>
        <w:t>Comune ...........................................................................................................................................</w:t>
      </w:r>
    </w:p>
    <w:p w:rsidR="003C7306" w:rsidRDefault="003C7306">
      <w:pPr>
        <w:autoSpaceDE w:val="0"/>
        <w:ind w:left="1080"/>
        <w:rPr>
          <w:rFonts w:ascii="Arial" w:hAnsi="Arial" w:cs="Arial"/>
          <w:sz w:val="20"/>
          <w:szCs w:val="20"/>
        </w:rPr>
      </w:pPr>
      <w:r>
        <w:rPr>
          <w:rFonts w:ascii="Arial" w:hAnsi="Arial" w:cs="Arial"/>
          <w:sz w:val="20"/>
          <w:szCs w:val="20"/>
        </w:rPr>
        <w:t>C.A.P. ............................ Provincia .................................................................................................</w:t>
      </w:r>
    </w:p>
    <w:p w:rsidR="003C7306" w:rsidRDefault="003C7306">
      <w:pPr>
        <w:autoSpaceDE w:val="0"/>
        <w:ind w:left="1080"/>
        <w:rPr>
          <w:rFonts w:ascii="Arial" w:hAnsi="Arial" w:cs="Arial"/>
          <w:sz w:val="20"/>
          <w:szCs w:val="20"/>
        </w:rPr>
      </w:pPr>
      <w:r>
        <w:rPr>
          <w:rFonts w:ascii="Arial" w:hAnsi="Arial" w:cs="Arial"/>
          <w:sz w:val="20"/>
          <w:szCs w:val="20"/>
        </w:rPr>
        <w:t xml:space="preserve">Tel. Abitazione ......../..........................................Telefono cellulare </w:t>
      </w:r>
      <w:proofErr w:type="gramStart"/>
      <w:r>
        <w:rPr>
          <w:rFonts w:ascii="Arial" w:hAnsi="Arial" w:cs="Arial"/>
          <w:sz w:val="20"/>
          <w:szCs w:val="20"/>
        </w:rPr>
        <w:t>…….</w:t>
      </w:r>
      <w:proofErr w:type="gramEnd"/>
      <w:r>
        <w:rPr>
          <w:rFonts w:ascii="Arial" w:hAnsi="Arial" w:cs="Arial"/>
          <w:sz w:val="20"/>
          <w:szCs w:val="20"/>
        </w:rPr>
        <w:t>/……………………………</w:t>
      </w:r>
    </w:p>
    <w:p w:rsidR="003C7306" w:rsidRDefault="003C7306">
      <w:pPr>
        <w:autoSpaceDE w:val="0"/>
        <w:ind w:left="1080"/>
        <w:rPr>
          <w:rFonts w:ascii="Arial" w:hAnsi="Arial" w:cs="Arial"/>
          <w:sz w:val="20"/>
          <w:szCs w:val="20"/>
        </w:rPr>
      </w:pPr>
      <w:r>
        <w:rPr>
          <w:rFonts w:ascii="Arial" w:hAnsi="Arial" w:cs="Arial"/>
          <w:sz w:val="20"/>
          <w:szCs w:val="20"/>
        </w:rPr>
        <w:t xml:space="preserve">Eventuale altro recapito </w:t>
      </w:r>
      <w:proofErr w:type="gramStart"/>
      <w:r>
        <w:rPr>
          <w:rFonts w:ascii="Arial" w:hAnsi="Arial" w:cs="Arial"/>
          <w:sz w:val="20"/>
          <w:szCs w:val="20"/>
        </w:rPr>
        <w:t>telefonico  …</w:t>
      </w:r>
      <w:proofErr w:type="gramEnd"/>
      <w:r>
        <w:rPr>
          <w:rFonts w:ascii="Arial" w:hAnsi="Arial" w:cs="Arial"/>
          <w:sz w:val="20"/>
          <w:szCs w:val="20"/>
        </w:rPr>
        <w:t>…...…/……………………………..…………………………….</w:t>
      </w:r>
    </w:p>
    <w:p w:rsidR="003C7306" w:rsidRDefault="003C7306">
      <w:pPr>
        <w:autoSpaceDE w:val="0"/>
        <w:ind w:left="1077"/>
        <w:rPr>
          <w:rFonts w:ascii="Arial" w:hAnsi="Arial" w:cs="Arial"/>
          <w:b/>
          <w:sz w:val="20"/>
          <w:szCs w:val="20"/>
        </w:rPr>
      </w:pPr>
      <w:r>
        <w:rPr>
          <w:rFonts w:ascii="Arial" w:hAnsi="Arial" w:cs="Arial"/>
          <w:sz w:val="20"/>
          <w:szCs w:val="20"/>
        </w:rPr>
        <w:t xml:space="preserve"> </w:t>
      </w:r>
    </w:p>
    <w:p w:rsidR="003C7306" w:rsidRDefault="003C7306">
      <w:pPr>
        <w:numPr>
          <w:ilvl w:val="0"/>
          <w:numId w:val="6"/>
        </w:numPr>
        <w:autoSpaceDE w:val="0"/>
        <w:rPr>
          <w:rFonts w:ascii="Arial" w:hAnsi="Arial" w:cs="Arial"/>
          <w:sz w:val="20"/>
          <w:szCs w:val="20"/>
        </w:rPr>
      </w:pPr>
      <w:r>
        <w:rPr>
          <w:rFonts w:ascii="Arial" w:hAnsi="Arial" w:cs="Arial"/>
          <w:b/>
          <w:sz w:val="20"/>
          <w:szCs w:val="20"/>
        </w:rPr>
        <w:t>di essere iscritto al Centro per l’impiego:</w:t>
      </w:r>
    </w:p>
    <w:tbl>
      <w:tblPr>
        <w:tblW w:w="0" w:type="auto"/>
        <w:tblLayout w:type="fixed"/>
        <w:tblLook w:val="0000" w:firstRow="0" w:lastRow="0" w:firstColumn="0" w:lastColumn="0" w:noHBand="0" w:noVBand="0"/>
      </w:tblPr>
      <w:tblGrid>
        <w:gridCol w:w="9288"/>
        <w:gridCol w:w="413"/>
      </w:tblGrid>
      <w:tr w:rsidR="003C7306">
        <w:tc>
          <w:tcPr>
            <w:tcW w:w="9288" w:type="dxa"/>
            <w:shd w:val="clear" w:color="auto" w:fill="auto"/>
          </w:tcPr>
          <w:p w:rsidR="003C7306" w:rsidRDefault="003C7306">
            <w:pPr>
              <w:numPr>
                <w:ilvl w:val="0"/>
                <w:numId w:val="4"/>
              </w:numPr>
              <w:autoSpaceDE w:val="0"/>
              <w:rPr>
                <w:rFonts w:ascii="Arial" w:hAnsi="Arial" w:cs="Arial"/>
                <w:sz w:val="20"/>
                <w:szCs w:val="20"/>
              </w:rPr>
            </w:pPr>
            <w:r>
              <w:rPr>
                <w:rFonts w:ascii="Arial" w:hAnsi="Arial" w:cs="Arial"/>
                <w:sz w:val="20"/>
                <w:szCs w:val="20"/>
              </w:rPr>
              <w:t>Sì</w:t>
            </w:r>
          </w:p>
          <w:p w:rsidR="003C7306" w:rsidRDefault="003C7306">
            <w:pPr>
              <w:numPr>
                <w:ilvl w:val="0"/>
                <w:numId w:val="4"/>
              </w:numPr>
              <w:autoSpaceDE w:val="0"/>
              <w:rPr>
                <w:rFonts w:ascii="Arial" w:hAnsi="Arial" w:cs="Arial"/>
                <w:sz w:val="22"/>
                <w:szCs w:val="22"/>
              </w:rPr>
            </w:pPr>
            <w:r>
              <w:rPr>
                <w:rFonts w:ascii="Arial" w:hAnsi="Arial" w:cs="Arial"/>
                <w:sz w:val="20"/>
                <w:szCs w:val="20"/>
              </w:rPr>
              <w:t>No</w:t>
            </w:r>
          </w:p>
        </w:tc>
        <w:tc>
          <w:tcPr>
            <w:tcW w:w="413" w:type="dxa"/>
            <w:shd w:val="clear" w:color="auto" w:fill="auto"/>
          </w:tcPr>
          <w:p w:rsidR="003C7306" w:rsidRDefault="003C7306">
            <w:pPr>
              <w:autoSpaceDE w:val="0"/>
              <w:jc w:val="right"/>
              <w:rPr>
                <w:rFonts w:ascii="Arial" w:hAnsi="Arial" w:cs="Arial"/>
                <w:sz w:val="22"/>
                <w:szCs w:val="22"/>
              </w:rPr>
            </w:pPr>
            <w:r>
              <w:rPr>
                <w:rFonts w:ascii="Arial" w:hAnsi="Arial" w:cs="Arial"/>
                <w:sz w:val="22"/>
                <w:szCs w:val="22"/>
              </w:rPr>
              <w:t></w:t>
            </w:r>
          </w:p>
          <w:p w:rsidR="003C7306" w:rsidRDefault="003C7306">
            <w:pPr>
              <w:autoSpaceDE w:val="0"/>
              <w:jc w:val="right"/>
            </w:pPr>
            <w:r>
              <w:rPr>
                <w:rFonts w:ascii="Arial" w:hAnsi="Arial" w:cs="Arial"/>
                <w:sz w:val="22"/>
                <w:szCs w:val="22"/>
              </w:rPr>
              <w:t></w:t>
            </w:r>
          </w:p>
        </w:tc>
      </w:tr>
    </w:tbl>
    <w:p w:rsidR="003C7306" w:rsidRDefault="003C7306">
      <w:pPr>
        <w:autoSpaceDE w:val="0"/>
        <w:ind w:left="1077"/>
        <w:rPr>
          <w:rFonts w:ascii="Courier New" w:hAnsi="Courier New" w:cs="Courier New"/>
          <w:i/>
          <w:sz w:val="20"/>
          <w:szCs w:val="20"/>
        </w:rPr>
      </w:pPr>
      <w:r>
        <w:rPr>
          <w:rFonts w:ascii="Arial" w:hAnsi="Arial" w:cs="Arial"/>
          <w:i/>
          <w:sz w:val="20"/>
          <w:szCs w:val="20"/>
        </w:rPr>
        <w:t>se sì</w:t>
      </w:r>
      <w:r>
        <w:rPr>
          <w:rFonts w:ascii="Arial" w:hAnsi="Arial" w:cs="Arial"/>
          <w:sz w:val="20"/>
          <w:szCs w:val="20"/>
        </w:rPr>
        <w:t xml:space="preserve">, quale: </w:t>
      </w:r>
    </w:p>
    <w:p w:rsidR="003C7306" w:rsidRDefault="003C7306">
      <w:pPr>
        <w:autoSpaceDE w:val="0"/>
        <w:ind w:left="1077"/>
        <w:rPr>
          <w:rFonts w:ascii="Courier New" w:hAnsi="Courier New" w:cs="Courier New"/>
          <w:i/>
          <w:sz w:val="20"/>
          <w:szCs w:val="20"/>
        </w:rPr>
      </w:pPr>
      <w:r>
        <w:rPr>
          <w:rFonts w:ascii="Courier New" w:hAnsi="Courier New" w:cs="Courier New"/>
          <w:i/>
          <w:sz w:val="20"/>
          <w:szCs w:val="20"/>
        </w:rPr>
        <w:t>□</w:t>
      </w:r>
      <w:r>
        <w:rPr>
          <w:rFonts w:ascii="Arial" w:hAnsi="Arial" w:cs="Arial"/>
          <w:i/>
          <w:sz w:val="20"/>
          <w:szCs w:val="20"/>
        </w:rPr>
        <w:tab/>
        <w:t>Aosta</w:t>
      </w:r>
    </w:p>
    <w:p w:rsidR="003C7306" w:rsidRDefault="003C7306">
      <w:pPr>
        <w:autoSpaceDE w:val="0"/>
        <w:ind w:left="1077"/>
        <w:rPr>
          <w:rFonts w:ascii="Arial" w:hAnsi="Arial" w:cs="Arial"/>
          <w:i/>
          <w:sz w:val="20"/>
          <w:szCs w:val="20"/>
        </w:rPr>
      </w:pPr>
      <w:r>
        <w:rPr>
          <w:rFonts w:ascii="Courier New" w:hAnsi="Courier New" w:cs="Courier New"/>
          <w:i/>
          <w:sz w:val="20"/>
          <w:szCs w:val="20"/>
        </w:rPr>
        <w:t>□</w:t>
      </w:r>
      <w:r>
        <w:rPr>
          <w:rFonts w:ascii="Courier New" w:hAnsi="Courier New" w:cs="Courier New"/>
          <w:i/>
          <w:sz w:val="20"/>
          <w:szCs w:val="20"/>
        </w:rPr>
        <w:tab/>
      </w:r>
      <w:r>
        <w:rPr>
          <w:rFonts w:ascii="Arial" w:hAnsi="Arial" w:cs="Arial"/>
          <w:i/>
          <w:sz w:val="20"/>
          <w:szCs w:val="20"/>
        </w:rPr>
        <w:t>Morgex</w:t>
      </w:r>
    </w:p>
    <w:p w:rsidR="003C7306" w:rsidRDefault="003C7306">
      <w:pPr>
        <w:autoSpaceDE w:val="0"/>
        <w:ind w:left="1077"/>
        <w:rPr>
          <w:rFonts w:ascii="Arial" w:hAnsi="Arial" w:cs="Arial"/>
          <w:i/>
          <w:sz w:val="20"/>
          <w:szCs w:val="20"/>
        </w:rPr>
      </w:pPr>
      <w:r>
        <w:rPr>
          <w:rFonts w:ascii="Arial" w:hAnsi="Arial" w:cs="Arial"/>
          <w:i/>
          <w:sz w:val="20"/>
          <w:szCs w:val="20"/>
        </w:rPr>
        <w:t>□</w:t>
      </w:r>
      <w:r>
        <w:rPr>
          <w:rFonts w:ascii="Arial" w:hAnsi="Arial" w:cs="Arial"/>
          <w:i/>
          <w:sz w:val="20"/>
          <w:szCs w:val="20"/>
        </w:rPr>
        <w:tab/>
      </w:r>
      <w:proofErr w:type="spellStart"/>
      <w:r>
        <w:rPr>
          <w:rFonts w:ascii="Arial" w:hAnsi="Arial" w:cs="Arial"/>
          <w:i/>
          <w:sz w:val="20"/>
          <w:szCs w:val="20"/>
        </w:rPr>
        <w:t>Verrès</w:t>
      </w:r>
      <w:proofErr w:type="spellEnd"/>
      <w:r>
        <w:rPr>
          <w:rFonts w:ascii="Arial" w:hAnsi="Arial" w:cs="Arial"/>
          <w:i/>
          <w:sz w:val="20"/>
          <w:szCs w:val="20"/>
        </w:rPr>
        <w:t xml:space="preserve"> </w:t>
      </w:r>
    </w:p>
    <w:p w:rsidR="003C7306" w:rsidRDefault="003C7306">
      <w:pPr>
        <w:autoSpaceDE w:val="0"/>
        <w:ind w:left="1077"/>
        <w:rPr>
          <w:rFonts w:ascii="Arial" w:hAnsi="Arial" w:cs="Arial"/>
          <w:sz w:val="20"/>
          <w:szCs w:val="20"/>
        </w:rPr>
      </w:pPr>
      <w:r>
        <w:rPr>
          <w:rFonts w:ascii="Arial" w:hAnsi="Arial" w:cs="Arial"/>
          <w:i/>
          <w:sz w:val="20"/>
          <w:szCs w:val="20"/>
        </w:rPr>
        <w:lastRenderedPageBreak/>
        <w:t>□</w:t>
      </w:r>
      <w:r>
        <w:rPr>
          <w:rFonts w:ascii="Arial" w:hAnsi="Arial" w:cs="Arial"/>
          <w:i/>
          <w:sz w:val="20"/>
          <w:szCs w:val="20"/>
        </w:rPr>
        <w:tab/>
        <w:t>Altro (specificare) ………………………………………………………………………</w:t>
      </w:r>
    </w:p>
    <w:p w:rsidR="003C7306" w:rsidRDefault="003C7306">
      <w:pPr>
        <w:pStyle w:val="Rientrocorpodeltesto"/>
        <w:ind w:left="1080"/>
        <w:rPr>
          <w:rFonts w:ascii="Arial" w:hAnsi="Arial" w:cs="Arial"/>
        </w:rPr>
      </w:pPr>
      <w:r>
        <w:rPr>
          <w:rFonts w:ascii="Arial" w:hAnsi="Arial" w:cs="Arial"/>
          <w:sz w:val="20"/>
          <w:szCs w:val="20"/>
        </w:rPr>
        <w:t>dal</w:t>
      </w:r>
      <w:proofErr w:type="gramStart"/>
      <w:r>
        <w:rPr>
          <w:rFonts w:ascii="Arial" w:hAnsi="Arial" w:cs="Arial"/>
          <w:sz w:val="20"/>
          <w:szCs w:val="20"/>
        </w:rPr>
        <w:t xml:space="preserve">   (</w:t>
      </w:r>
      <w:proofErr w:type="gramEnd"/>
      <w:r>
        <w:rPr>
          <w:rFonts w:ascii="Arial" w:hAnsi="Arial" w:cs="Arial"/>
          <w:sz w:val="20"/>
          <w:szCs w:val="20"/>
        </w:rPr>
        <w:t>gg/mm/</w:t>
      </w:r>
      <w:proofErr w:type="spellStart"/>
      <w:r>
        <w:rPr>
          <w:rFonts w:ascii="Arial" w:hAnsi="Arial" w:cs="Arial"/>
          <w:sz w:val="20"/>
          <w:szCs w:val="20"/>
        </w:rPr>
        <w:t>aaaa</w:t>
      </w:r>
      <w:proofErr w:type="spellEnd"/>
      <w:r>
        <w:rPr>
          <w:rFonts w:ascii="Arial" w:hAnsi="Arial" w:cs="Arial"/>
          <w:sz w:val="20"/>
          <w:szCs w:val="20"/>
        </w:rPr>
        <w:t xml:space="preserve">)                          </w:t>
      </w:r>
      <w:r>
        <w:rPr>
          <w:rFonts w:ascii="Arial" w:hAnsi="Arial" w:cs="Arial"/>
        </w:rPr>
        <w:t xml:space="preserve">  |__|__|/|__|__|/|__|__|__|__| </w:t>
      </w:r>
    </w:p>
    <w:p w:rsidR="003C7306" w:rsidRDefault="003C7306">
      <w:pPr>
        <w:numPr>
          <w:ilvl w:val="0"/>
          <w:numId w:val="9"/>
        </w:numPr>
        <w:autoSpaceDE w:val="0"/>
        <w:rPr>
          <w:rFonts w:ascii="Arial" w:hAnsi="Arial" w:cs="Arial"/>
          <w:sz w:val="16"/>
          <w:szCs w:val="16"/>
        </w:rPr>
      </w:pPr>
      <w:r>
        <w:rPr>
          <w:rFonts w:ascii="Arial" w:hAnsi="Arial" w:cs="Arial"/>
          <w:b/>
          <w:bCs/>
          <w:sz w:val="20"/>
          <w:szCs w:val="20"/>
        </w:rPr>
        <w:t>di essere in possesso del seguente titolo di studio</w:t>
      </w:r>
    </w:p>
    <w:p w:rsidR="003C7306" w:rsidRDefault="003C7306">
      <w:pPr>
        <w:autoSpaceDE w:val="0"/>
        <w:ind w:left="708"/>
        <w:rPr>
          <w:rFonts w:ascii="Arial" w:hAnsi="Arial" w:cs="Arial"/>
          <w:sz w:val="16"/>
          <w:szCs w:val="16"/>
        </w:rPr>
      </w:pPr>
    </w:p>
    <w:tbl>
      <w:tblPr>
        <w:tblW w:w="0" w:type="auto"/>
        <w:tblInd w:w="846" w:type="dxa"/>
        <w:tblLayout w:type="fixed"/>
        <w:tblCellMar>
          <w:left w:w="70" w:type="dxa"/>
          <w:right w:w="70" w:type="dxa"/>
        </w:tblCellMar>
        <w:tblLook w:val="0000" w:firstRow="0" w:lastRow="0" w:firstColumn="0" w:lastColumn="0" w:noHBand="0" w:noVBand="0"/>
      </w:tblPr>
      <w:tblGrid>
        <w:gridCol w:w="6100"/>
        <w:gridCol w:w="970"/>
      </w:tblGrid>
      <w:tr w:rsidR="003C7306">
        <w:trPr>
          <w:trHeight w:val="690"/>
        </w:trPr>
        <w:tc>
          <w:tcPr>
            <w:tcW w:w="6100" w:type="dxa"/>
            <w:tcBorders>
              <w:top w:val="single" w:sz="4" w:space="0" w:color="C0C0C0"/>
              <w:left w:val="single" w:sz="4" w:space="0" w:color="C0C0C0"/>
              <w:bottom w:val="single" w:sz="4" w:space="0" w:color="C0C0C0"/>
            </w:tcBorders>
            <w:shd w:val="clear" w:color="auto" w:fill="auto"/>
            <w:vAlign w:val="center"/>
          </w:tcPr>
          <w:p w:rsidR="003C7306" w:rsidRDefault="003C7306">
            <w:pPr>
              <w:rPr>
                <w:rFonts w:ascii="Arial" w:hAnsi="Arial" w:cs="Arial"/>
                <w:sz w:val="22"/>
                <w:szCs w:val="22"/>
              </w:rPr>
            </w:pPr>
            <w:r>
              <w:rPr>
                <w:rFonts w:ascii="Arial" w:eastAsia="Arial" w:hAnsi="Arial" w:cs="Arial"/>
                <w:sz w:val="20"/>
                <w:szCs w:val="20"/>
              </w:rPr>
              <w:t>00 - Nessun titolo</w:t>
            </w:r>
          </w:p>
        </w:tc>
        <w:tc>
          <w:tcPr>
            <w:tcW w:w="970" w:type="dxa"/>
            <w:tcBorders>
              <w:top w:val="single" w:sz="4" w:space="0" w:color="C0C0C0"/>
              <w:left w:val="single" w:sz="4" w:space="0" w:color="C0C0C0"/>
              <w:bottom w:val="single" w:sz="4" w:space="0" w:color="C0C0C0"/>
              <w:right w:val="single" w:sz="4" w:space="0" w:color="C0C0C0"/>
            </w:tcBorders>
            <w:shd w:val="clear" w:color="auto" w:fill="auto"/>
            <w:vAlign w:val="center"/>
          </w:tcPr>
          <w:p w:rsidR="003C7306" w:rsidRDefault="003C7306">
            <w:pPr>
              <w:jc w:val="center"/>
            </w:pPr>
            <w:r>
              <w:rPr>
                <w:rFonts w:ascii="Arial" w:hAnsi="Arial" w:cs="Arial"/>
                <w:sz w:val="22"/>
                <w:szCs w:val="22"/>
              </w:rPr>
              <w:t xml:space="preserve"> </w:t>
            </w:r>
          </w:p>
        </w:tc>
      </w:tr>
      <w:tr w:rsidR="003C7306">
        <w:trPr>
          <w:trHeight w:val="690"/>
        </w:trPr>
        <w:tc>
          <w:tcPr>
            <w:tcW w:w="6100" w:type="dxa"/>
            <w:tcBorders>
              <w:top w:val="single" w:sz="4" w:space="0" w:color="C0C0C0"/>
              <w:left w:val="single" w:sz="4" w:space="0" w:color="C0C0C0"/>
              <w:bottom w:val="single" w:sz="4" w:space="0" w:color="C0C0C0"/>
            </w:tcBorders>
            <w:shd w:val="clear" w:color="auto" w:fill="auto"/>
            <w:vAlign w:val="center"/>
          </w:tcPr>
          <w:p w:rsidR="003C7306" w:rsidRDefault="003C7306">
            <w:pPr>
              <w:rPr>
                <w:rFonts w:ascii="Arial" w:hAnsi="Arial" w:cs="Arial"/>
                <w:sz w:val="22"/>
                <w:szCs w:val="22"/>
              </w:rPr>
            </w:pPr>
            <w:r>
              <w:rPr>
                <w:rFonts w:ascii="Arial" w:hAnsi="Arial" w:cs="Arial"/>
                <w:sz w:val="20"/>
                <w:szCs w:val="20"/>
              </w:rPr>
              <w:t>01 - Licenza elementare/attestato di valutazione finale</w:t>
            </w:r>
          </w:p>
        </w:tc>
        <w:tc>
          <w:tcPr>
            <w:tcW w:w="970" w:type="dxa"/>
            <w:tcBorders>
              <w:top w:val="single" w:sz="4" w:space="0" w:color="C0C0C0"/>
              <w:left w:val="single" w:sz="4" w:space="0" w:color="C0C0C0"/>
              <w:bottom w:val="single" w:sz="4" w:space="0" w:color="C0C0C0"/>
              <w:right w:val="single" w:sz="4" w:space="0" w:color="C0C0C0"/>
            </w:tcBorders>
            <w:shd w:val="clear" w:color="auto" w:fill="auto"/>
            <w:vAlign w:val="center"/>
          </w:tcPr>
          <w:p w:rsidR="003C7306" w:rsidRDefault="003C7306">
            <w:pPr>
              <w:jc w:val="center"/>
            </w:pPr>
            <w:r>
              <w:rPr>
                <w:rFonts w:ascii="Arial" w:hAnsi="Arial" w:cs="Arial"/>
                <w:sz w:val="22"/>
                <w:szCs w:val="22"/>
              </w:rPr>
              <w:t></w:t>
            </w:r>
          </w:p>
        </w:tc>
      </w:tr>
      <w:tr w:rsidR="003C7306">
        <w:trPr>
          <w:trHeight w:val="690"/>
        </w:trPr>
        <w:tc>
          <w:tcPr>
            <w:tcW w:w="6100" w:type="dxa"/>
            <w:tcBorders>
              <w:top w:val="single" w:sz="4" w:space="0" w:color="C0C0C0"/>
              <w:left w:val="single" w:sz="4" w:space="0" w:color="C0C0C0"/>
              <w:bottom w:val="single" w:sz="4" w:space="0" w:color="C0C0C0"/>
            </w:tcBorders>
            <w:shd w:val="clear" w:color="auto" w:fill="auto"/>
            <w:vAlign w:val="center"/>
          </w:tcPr>
          <w:p w:rsidR="003C7306" w:rsidRDefault="003C7306">
            <w:pPr>
              <w:rPr>
                <w:rFonts w:ascii="Arial" w:hAnsi="Arial" w:cs="Arial"/>
                <w:sz w:val="22"/>
                <w:szCs w:val="22"/>
              </w:rPr>
            </w:pPr>
            <w:r>
              <w:rPr>
                <w:rFonts w:ascii="Arial" w:eastAsia="Arial" w:hAnsi="Arial" w:cs="Arial"/>
                <w:sz w:val="20"/>
                <w:szCs w:val="20"/>
              </w:rPr>
              <w:t>02 - Licenza media/avviamento professionale</w:t>
            </w:r>
          </w:p>
        </w:tc>
        <w:tc>
          <w:tcPr>
            <w:tcW w:w="970" w:type="dxa"/>
            <w:tcBorders>
              <w:top w:val="single" w:sz="4" w:space="0" w:color="C0C0C0"/>
              <w:left w:val="single" w:sz="4" w:space="0" w:color="C0C0C0"/>
              <w:bottom w:val="single" w:sz="4" w:space="0" w:color="C0C0C0"/>
              <w:right w:val="single" w:sz="4" w:space="0" w:color="C0C0C0"/>
            </w:tcBorders>
            <w:shd w:val="clear" w:color="auto" w:fill="auto"/>
            <w:vAlign w:val="center"/>
          </w:tcPr>
          <w:p w:rsidR="003C7306" w:rsidRDefault="003C7306">
            <w:pPr>
              <w:jc w:val="center"/>
            </w:pPr>
            <w:r>
              <w:rPr>
                <w:rFonts w:ascii="Arial" w:hAnsi="Arial" w:cs="Arial"/>
                <w:sz w:val="22"/>
                <w:szCs w:val="22"/>
              </w:rPr>
              <w:t></w:t>
            </w:r>
          </w:p>
        </w:tc>
      </w:tr>
      <w:tr w:rsidR="003C7306">
        <w:trPr>
          <w:trHeight w:val="690"/>
        </w:trPr>
        <w:tc>
          <w:tcPr>
            <w:tcW w:w="6100" w:type="dxa"/>
            <w:tcBorders>
              <w:top w:val="single" w:sz="4" w:space="0" w:color="C0C0C0"/>
              <w:left w:val="single" w:sz="4" w:space="0" w:color="C0C0C0"/>
              <w:bottom w:val="single" w:sz="4" w:space="0" w:color="C0C0C0"/>
            </w:tcBorders>
            <w:shd w:val="clear" w:color="auto" w:fill="auto"/>
            <w:vAlign w:val="center"/>
          </w:tcPr>
          <w:p w:rsidR="003C7306" w:rsidRDefault="003C7306">
            <w:pPr>
              <w:autoSpaceDE w:val="0"/>
              <w:jc w:val="both"/>
              <w:rPr>
                <w:rFonts w:ascii="Arial" w:hAnsi="Arial" w:cs="Arial"/>
                <w:sz w:val="22"/>
                <w:szCs w:val="22"/>
              </w:rPr>
            </w:pPr>
            <w:r>
              <w:rPr>
                <w:rFonts w:ascii="Arial" w:hAnsi="Arial" w:cs="Arial"/>
                <w:sz w:val="20"/>
                <w:szCs w:val="20"/>
              </w:rPr>
              <w:t>03 - Titolo di istruzione secondaria di II grado (scolastica o formazione professionale che non consente l’iscrizione all’università</w:t>
            </w:r>
          </w:p>
        </w:tc>
        <w:tc>
          <w:tcPr>
            <w:tcW w:w="970" w:type="dxa"/>
            <w:tcBorders>
              <w:top w:val="single" w:sz="4" w:space="0" w:color="C0C0C0"/>
              <w:left w:val="single" w:sz="4" w:space="0" w:color="C0C0C0"/>
              <w:bottom w:val="single" w:sz="4" w:space="0" w:color="C0C0C0"/>
              <w:right w:val="single" w:sz="4" w:space="0" w:color="C0C0C0"/>
            </w:tcBorders>
            <w:shd w:val="clear" w:color="auto" w:fill="auto"/>
            <w:vAlign w:val="center"/>
          </w:tcPr>
          <w:p w:rsidR="003C7306" w:rsidRDefault="003C7306">
            <w:pPr>
              <w:jc w:val="center"/>
            </w:pPr>
            <w:r>
              <w:rPr>
                <w:rFonts w:ascii="Arial" w:hAnsi="Arial" w:cs="Arial"/>
                <w:sz w:val="22"/>
                <w:szCs w:val="22"/>
              </w:rPr>
              <w:t></w:t>
            </w:r>
          </w:p>
        </w:tc>
      </w:tr>
      <w:tr w:rsidR="003C7306">
        <w:trPr>
          <w:trHeight w:val="690"/>
        </w:trPr>
        <w:tc>
          <w:tcPr>
            <w:tcW w:w="6100" w:type="dxa"/>
            <w:tcBorders>
              <w:top w:val="single" w:sz="4" w:space="0" w:color="C0C0C0"/>
              <w:left w:val="single" w:sz="4" w:space="0" w:color="C0C0C0"/>
              <w:bottom w:val="single" w:sz="4" w:space="0" w:color="C0C0C0"/>
            </w:tcBorders>
            <w:shd w:val="clear" w:color="auto" w:fill="auto"/>
            <w:vAlign w:val="center"/>
          </w:tcPr>
          <w:p w:rsidR="003C7306" w:rsidRDefault="003C7306">
            <w:pPr>
              <w:jc w:val="both"/>
              <w:rPr>
                <w:rFonts w:ascii="Arial" w:hAnsi="Arial" w:cs="Arial"/>
                <w:sz w:val="20"/>
                <w:szCs w:val="20"/>
              </w:rPr>
            </w:pPr>
            <w:r>
              <w:rPr>
                <w:rFonts w:ascii="Arial" w:eastAsia="Arial" w:hAnsi="Arial" w:cs="Arial"/>
                <w:sz w:val="20"/>
                <w:szCs w:val="20"/>
              </w:rPr>
              <w:t xml:space="preserve">04.- Diploma di </w:t>
            </w:r>
            <w:r>
              <w:rPr>
                <w:rFonts w:ascii="Arial" w:hAnsi="Arial" w:cs="Arial"/>
                <w:sz w:val="20"/>
                <w:szCs w:val="20"/>
              </w:rPr>
              <w:t xml:space="preserve">istruzione secondaria di II grado </w:t>
            </w:r>
            <w:r>
              <w:rPr>
                <w:rFonts w:ascii="Arial" w:eastAsia="Arial" w:hAnsi="Arial" w:cs="Arial"/>
                <w:sz w:val="20"/>
                <w:szCs w:val="20"/>
              </w:rPr>
              <w:t>che consente l’iscrizione all’università</w:t>
            </w:r>
          </w:p>
          <w:p w:rsidR="003C7306" w:rsidRDefault="003C7306">
            <w:pPr>
              <w:ind w:left="665"/>
              <w:jc w:val="both"/>
              <w:rPr>
                <w:rFonts w:ascii="Arial" w:hAnsi="Arial" w:cs="Arial"/>
                <w:sz w:val="20"/>
                <w:szCs w:val="20"/>
              </w:rPr>
            </w:pPr>
          </w:p>
        </w:tc>
        <w:tc>
          <w:tcPr>
            <w:tcW w:w="970" w:type="dxa"/>
            <w:tcBorders>
              <w:top w:val="single" w:sz="4" w:space="0" w:color="C0C0C0"/>
              <w:left w:val="single" w:sz="4" w:space="0" w:color="C0C0C0"/>
              <w:bottom w:val="single" w:sz="4" w:space="0" w:color="C0C0C0"/>
              <w:right w:val="single" w:sz="4" w:space="0" w:color="C0C0C0"/>
            </w:tcBorders>
            <w:shd w:val="clear" w:color="auto" w:fill="auto"/>
            <w:vAlign w:val="center"/>
          </w:tcPr>
          <w:p w:rsidR="003C7306" w:rsidRDefault="003C7306">
            <w:pPr>
              <w:jc w:val="center"/>
            </w:pPr>
            <w:r>
              <w:rPr>
                <w:rFonts w:ascii="Arial" w:hAnsi="Arial" w:cs="Arial"/>
                <w:sz w:val="22"/>
                <w:szCs w:val="22"/>
              </w:rPr>
              <w:t></w:t>
            </w:r>
          </w:p>
        </w:tc>
      </w:tr>
      <w:tr w:rsidR="003C7306">
        <w:trPr>
          <w:trHeight w:val="690"/>
        </w:trPr>
        <w:tc>
          <w:tcPr>
            <w:tcW w:w="6100" w:type="dxa"/>
            <w:tcBorders>
              <w:top w:val="single" w:sz="4" w:space="0" w:color="C0C0C0"/>
              <w:left w:val="single" w:sz="4" w:space="0" w:color="C0C0C0"/>
              <w:bottom w:val="single" w:sz="4" w:space="0" w:color="C0C0C0"/>
            </w:tcBorders>
            <w:shd w:val="clear" w:color="auto" w:fill="auto"/>
            <w:vAlign w:val="center"/>
          </w:tcPr>
          <w:p w:rsidR="003C7306" w:rsidRDefault="003C7306">
            <w:pPr>
              <w:jc w:val="both"/>
              <w:rPr>
                <w:rFonts w:ascii="Arial" w:eastAsia="Arial" w:hAnsi="Arial" w:cs="Arial"/>
                <w:sz w:val="20"/>
                <w:szCs w:val="20"/>
              </w:rPr>
            </w:pPr>
            <w:r>
              <w:rPr>
                <w:rFonts w:ascii="Arial" w:eastAsia="Arial" w:hAnsi="Arial" w:cs="Arial"/>
                <w:sz w:val="20"/>
                <w:szCs w:val="20"/>
              </w:rPr>
              <w:t xml:space="preserve">05 - Qualifica professionale regionale post-diploma, </w:t>
            </w:r>
            <w:proofErr w:type="spellStart"/>
            <w:r>
              <w:rPr>
                <w:rFonts w:ascii="Arial" w:eastAsia="Arial" w:hAnsi="Arial" w:cs="Arial"/>
                <w:sz w:val="20"/>
                <w:szCs w:val="20"/>
              </w:rPr>
              <w:t>cerfificato</w:t>
            </w:r>
            <w:proofErr w:type="spellEnd"/>
            <w:r>
              <w:rPr>
                <w:rFonts w:ascii="Arial" w:eastAsia="Arial" w:hAnsi="Arial" w:cs="Arial"/>
                <w:sz w:val="20"/>
                <w:szCs w:val="20"/>
              </w:rPr>
              <w:t xml:space="preserve"> di specializzazione tecnica superiore (IFTS)</w:t>
            </w:r>
          </w:p>
          <w:p w:rsidR="003C7306" w:rsidRDefault="003C7306">
            <w:pPr>
              <w:jc w:val="both"/>
              <w:rPr>
                <w:rFonts w:ascii="Arial" w:eastAsia="Arial" w:hAnsi="Arial" w:cs="Arial"/>
                <w:sz w:val="20"/>
                <w:szCs w:val="20"/>
              </w:rPr>
            </w:pPr>
          </w:p>
        </w:tc>
        <w:tc>
          <w:tcPr>
            <w:tcW w:w="970" w:type="dxa"/>
            <w:tcBorders>
              <w:top w:val="single" w:sz="4" w:space="0" w:color="C0C0C0"/>
              <w:left w:val="single" w:sz="4" w:space="0" w:color="C0C0C0"/>
              <w:bottom w:val="single" w:sz="4" w:space="0" w:color="C0C0C0"/>
              <w:right w:val="single" w:sz="4" w:space="0" w:color="C0C0C0"/>
            </w:tcBorders>
            <w:shd w:val="clear" w:color="auto" w:fill="auto"/>
            <w:vAlign w:val="center"/>
          </w:tcPr>
          <w:p w:rsidR="003C7306" w:rsidRDefault="003C7306">
            <w:pPr>
              <w:jc w:val="both"/>
            </w:pPr>
            <w:r>
              <w:rPr>
                <w:rFonts w:ascii="Arial" w:eastAsia="Arial" w:hAnsi="Arial" w:cs="Arial"/>
                <w:sz w:val="20"/>
                <w:szCs w:val="20"/>
              </w:rPr>
              <w:t xml:space="preserve">     </w:t>
            </w:r>
            <w:r>
              <w:rPr>
                <w:rFonts w:ascii="Arial" w:eastAsia="Arial" w:hAnsi="Arial" w:cs="Arial"/>
                <w:sz w:val="20"/>
                <w:szCs w:val="20"/>
              </w:rPr>
              <w:t></w:t>
            </w:r>
          </w:p>
        </w:tc>
      </w:tr>
      <w:tr w:rsidR="003C7306">
        <w:trPr>
          <w:trHeight w:val="690"/>
        </w:trPr>
        <w:tc>
          <w:tcPr>
            <w:tcW w:w="6100" w:type="dxa"/>
            <w:tcBorders>
              <w:top w:val="single" w:sz="4" w:space="0" w:color="C0C0C0"/>
              <w:left w:val="single" w:sz="4" w:space="0" w:color="C0C0C0"/>
              <w:bottom w:val="single" w:sz="4" w:space="0" w:color="C0C0C0"/>
            </w:tcBorders>
            <w:shd w:val="clear" w:color="auto" w:fill="auto"/>
            <w:vAlign w:val="center"/>
          </w:tcPr>
          <w:p w:rsidR="003C7306" w:rsidRDefault="003C7306">
            <w:pPr>
              <w:jc w:val="both"/>
              <w:rPr>
                <w:rFonts w:ascii="Arial" w:hAnsi="Arial" w:cs="Arial"/>
                <w:sz w:val="20"/>
                <w:szCs w:val="20"/>
              </w:rPr>
            </w:pPr>
            <w:r>
              <w:rPr>
                <w:rFonts w:ascii="Arial" w:eastAsia="Arial" w:hAnsi="Arial" w:cs="Arial"/>
                <w:sz w:val="20"/>
                <w:szCs w:val="20"/>
              </w:rPr>
              <w:t>06 - Diploma di tecnico superiore (ITS)</w:t>
            </w:r>
          </w:p>
          <w:p w:rsidR="003C7306" w:rsidRDefault="003C7306">
            <w:pPr>
              <w:ind w:left="1919"/>
              <w:jc w:val="both"/>
              <w:rPr>
                <w:rFonts w:ascii="Arial" w:hAnsi="Arial" w:cs="Arial"/>
                <w:sz w:val="20"/>
                <w:szCs w:val="20"/>
              </w:rPr>
            </w:pPr>
          </w:p>
        </w:tc>
        <w:tc>
          <w:tcPr>
            <w:tcW w:w="970" w:type="dxa"/>
            <w:tcBorders>
              <w:top w:val="single" w:sz="4" w:space="0" w:color="C0C0C0"/>
              <w:left w:val="single" w:sz="4" w:space="0" w:color="C0C0C0"/>
              <w:bottom w:val="single" w:sz="4" w:space="0" w:color="C0C0C0"/>
              <w:right w:val="single" w:sz="4" w:space="0" w:color="C0C0C0"/>
            </w:tcBorders>
            <w:shd w:val="clear" w:color="auto" w:fill="auto"/>
            <w:vAlign w:val="center"/>
          </w:tcPr>
          <w:p w:rsidR="003C7306" w:rsidRDefault="003C7306">
            <w:pPr>
              <w:jc w:val="center"/>
            </w:pPr>
            <w:r>
              <w:rPr>
                <w:rFonts w:ascii="Arial" w:hAnsi="Arial" w:cs="Arial"/>
                <w:sz w:val="22"/>
                <w:szCs w:val="22"/>
              </w:rPr>
              <w:t></w:t>
            </w:r>
          </w:p>
        </w:tc>
      </w:tr>
      <w:tr w:rsidR="003C7306">
        <w:trPr>
          <w:trHeight w:val="690"/>
        </w:trPr>
        <w:tc>
          <w:tcPr>
            <w:tcW w:w="6100" w:type="dxa"/>
            <w:tcBorders>
              <w:top w:val="single" w:sz="4" w:space="0" w:color="C0C0C0"/>
              <w:left w:val="single" w:sz="4" w:space="0" w:color="C0C0C0"/>
              <w:bottom w:val="single" w:sz="4" w:space="0" w:color="C0C0C0"/>
            </w:tcBorders>
            <w:shd w:val="clear" w:color="auto" w:fill="auto"/>
            <w:vAlign w:val="center"/>
          </w:tcPr>
          <w:p w:rsidR="003C7306" w:rsidRDefault="003C7306">
            <w:pPr>
              <w:jc w:val="both"/>
              <w:rPr>
                <w:rFonts w:ascii="Arial" w:hAnsi="Arial" w:cs="Arial"/>
                <w:sz w:val="20"/>
                <w:szCs w:val="20"/>
              </w:rPr>
            </w:pPr>
            <w:r>
              <w:rPr>
                <w:rFonts w:ascii="Arial" w:eastAsia="Arial" w:hAnsi="Arial" w:cs="Arial"/>
                <w:sz w:val="20"/>
                <w:szCs w:val="20"/>
              </w:rPr>
              <w:t>07 - Laurea di primo livello (</w:t>
            </w:r>
            <w:proofErr w:type="spellStart"/>
            <w:proofErr w:type="gramStart"/>
            <w:r>
              <w:rPr>
                <w:rFonts w:ascii="Arial" w:eastAsia="Arial" w:hAnsi="Arial" w:cs="Arial"/>
                <w:sz w:val="20"/>
                <w:szCs w:val="20"/>
              </w:rPr>
              <w:t>trienale</w:t>
            </w:r>
            <w:proofErr w:type="spellEnd"/>
            <w:r>
              <w:rPr>
                <w:rFonts w:ascii="Arial" w:eastAsia="Arial" w:hAnsi="Arial" w:cs="Arial"/>
                <w:sz w:val="20"/>
                <w:szCs w:val="20"/>
              </w:rPr>
              <w:t xml:space="preserve"> ,</w:t>
            </w:r>
            <w:proofErr w:type="gramEnd"/>
            <w:r>
              <w:rPr>
                <w:rFonts w:ascii="Arial" w:eastAsia="Arial" w:hAnsi="Arial" w:cs="Arial"/>
                <w:sz w:val="20"/>
                <w:szCs w:val="20"/>
              </w:rPr>
              <w:t xml:space="preserve"> Diploma  universitario, diploma accademico di I livello  (AFAM)</w:t>
            </w:r>
          </w:p>
          <w:p w:rsidR="003C7306" w:rsidRDefault="003C7306">
            <w:pPr>
              <w:ind w:left="1919"/>
              <w:rPr>
                <w:rFonts w:ascii="Arial" w:hAnsi="Arial" w:cs="Arial"/>
                <w:sz w:val="20"/>
                <w:szCs w:val="20"/>
              </w:rPr>
            </w:pPr>
          </w:p>
        </w:tc>
        <w:tc>
          <w:tcPr>
            <w:tcW w:w="970" w:type="dxa"/>
            <w:tcBorders>
              <w:top w:val="single" w:sz="4" w:space="0" w:color="C0C0C0"/>
              <w:left w:val="single" w:sz="4" w:space="0" w:color="C0C0C0"/>
              <w:bottom w:val="single" w:sz="4" w:space="0" w:color="C0C0C0"/>
              <w:right w:val="single" w:sz="4" w:space="0" w:color="C0C0C0"/>
            </w:tcBorders>
            <w:shd w:val="clear" w:color="auto" w:fill="auto"/>
            <w:vAlign w:val="center"/>
          </w:tcPr>
          <w:p w:rsidR="003C7306" w:rsidRDefault="003C7306">
            <w:pPr>
              <w:jc w:val="center"/>
            </w:pPr>
            <w:r>
              <w:rPr>
                <w:rFonts w:ascii="Arial" w:hAnsi="Arial" w:cs="Arial"/>
                <w:sz w:val="22"/>
                <w:szCs w:val="22"/>
              </w:rPr>
              <w:t></w:t>
            </w:r>
          </w:p>
        </w:tc>
      </w:tr>
      <w:tr w:rsidR="003C7306">
        <w:trPr>
          <w:trHeight w:val="690"/>
        </w:trPr>
        <w:tc>
          <w:tcPr>
            <w:tcW w:w="6100" w:type="dxa"/>
            <w:tcBorders>
              <w:top w:val="single" w:sz="4" w:space="0" w:color="C0C0C0"/>
              <w:left w:val="single" w:sz="4" w:space="0" w:color="C0C0C0"/>
              <w:bottom w:val="single" w:sz="4" w:space="0" w:color="C0C0C0"/>
            </w:tcBorders>
            <w:shd w:val="clear" w:color="auto" w:fill="auto"/>
            <w:vAlign w:val="center"/>
          </w:tcPr>
          <w:p w:rsidR="003C7306" w:rsidRDefault="003C7306">
            <w:pPr>
              <w:jc w:val="both"/>
              <w:rPr>
                <w:rFonts w:ascii="Arial" w:hAnsi="Arial" w:cs="Arial"/>
                <w:sz w:val="22"/>
                <w:szCs w:val="22"/>
              </w:rPr>
            </w:pPr>
            <w:r>
              <w:rPr>
                <w:rFonts w:ascii="Arial" w:hAnsi="Arial" w:cs="Arial"/>
                <w:sz w:val="20"/>
                <w:szCs w:val="20"/>
              </w:rPr>
              <w:t>08 - Laurea Magistrale /specialistica di II livello, diploma di laurea del vecchio ordinamento (4-6 anni), Diploma accademico di II livello</w:t>
            </w:r>
          </w:p>
        </w:tc>
        <w:tc>
          <w:tcPr>
            <w:tcW w:w="970" w:type="dxa"/>
            <w:tcBorders>
              <w:top w:val="single" w:sz="4" w:space="0" w:color="C0C0C0"/>
              <w:left w:val="single" w:sz="4" w:space="0" w:color="C0C0C0"/>
              <w:bottom w:val="single" w:sz="4" w:space="0" w:color="C0C0C0"/>
              <w:right w:val="single" w:sz="4" w:space="0" w:color="C0C0C0"/>
            </w:tcBorders>
            <w:shd w:val="clear" w:color="auto" w:fill="auto"/>
            <w:vAlign w:val="center"/>
          </w:tcPr>
          <w:p w:rsidR="003C7306" w:rsidRDefault="003C7306">
            <w:pPr>
              <w:jc w:val="center"/>
            </w:pPr>
            <w:r>
              <w:rPr>
                <w:rFonts w:ascii="Arial" w:hAnsi="Arial" w:cs="Arial"/>
                <w:sz w:val="22"/>
                <w:szCs w:val="22"/>
              </w:rPr>
              <w:t></w:t>
            </w:r>
          </w:p>
        </w:tc>
      </w:tr>
      <w:tr w:rsidR="003C7306">
        <w:trPr>
          <w:trHeight w:val="690"/>
        </w:trPr>
        <w:tc>
          <w:tcPr>
            <w:tcW w:w="6100" w:type="dxa"/>
            <w:tcBorders>
              <w:top w:val="single" w:sz="4" w:space="0" w:color="C0C0C0"/>
              <w:left w:val="single" w:sz="4" w:space="0" w:color="C0C0C0"/>
              <w:bottom w:val="single" w:sz="4" w:space="0" w:color="C0C0C0"/>
            </w:tcBorders>
            <w:shd w:val="clear" w:color="auto" w:fill="auto"/>
            <w:vAlign w:val="center"/>
          </w:tcPr>
          <w:p w:rsidR="003C7306" w:rsidRDefault="003C7306">
            <w:pPr>
              <w:rPr>
                <w:rFonts w:ascii="Arial" w:hAnsi="Arial" w:cs="Arial"/>
                <w:sz w:val="22"/>
                <w:szCs w:val="22"/>
              </w:rPr>
            </w:pPr>
            <w:r>
              <w:rPr>
                <w:rFonts w:ascii="Arial" w:eastAsia="Arial" w:hAnsi="Arial" w:cs="Arial"/>
                <w:sz w:val="20"/>
                <w:szCs w:val="20"/>
              </w:rPr>
              <w:t>09 - Dottorato di ricerca</w:t>
            </w:r>
          </w:p>
        </w:tc>
        <w:tc>
          <w:tcPr>
            <w:tcW w:w="970" w:type="dxa"/>
            <w:tcBorders>
              <w:top w:val="single" w:sz="4" w:space="0" w:color="C0C0C0"/>
              <w:left w:val="single" w:sz="4" w:space="0" w:color="C0C0C0"/>
              <w:bottom w:val="single" w:sz="4" w:space="0" w:color="C0C0C0"/>
              <w:right w:val="single" w:sz="4" w:space="0" w:color="C0C0C0"/>
            </w:tcBorders>
            <w:shd w:val="clear" w:color="auto" w:fill="auto"/>
            <w:vAlign w:val="center"/>
          </w:tcPr>
          <w:p w:rsidR="003C7306" w:rsidRDefault="003C7306">
            <w:pPr>
              <w:jc w:val="center"/>
            </w:pPr>
            <w:r>
              <w:rPr>
                <w:rFonts w:ascii="Arial" w:hAnsi="Arial" w:cs="Arial"/>
                <w:sz w:val="22"/>
                <w:szCs w:val="22"/>
              </w:rPr>
              <w:t></w:t>
            </w:r>
          </w:p>
        </w:tc>
      </w:tr>
    </w:tbl>
    <w:p w:rsidR="003C7306" w:rsidRDefault="003C7306">
      <w:pPr>
        <w:autoSpaceDE w:val="0"/>
        <w:ind w:left="708"/>
        <w:rPr>
          <w:rFonts w:ascii="Arial" w:hAnsi="Arial" w:cs="Arial"/>
          <w:sz w:val="16"/>
          <w:szCs w:val="16"/>
        </w:rPr>
      </w:pPr>
    </w:p>
    <w:p w:rsidR="003C7306" w:rsidRDefault="003C7306">
      <w:pPr>
        <w:autoSpaceDE w:val="0"/>
        <w:jc w:val="both"/>
        <w:rPr>
          <w:rFonts w:ascii="Arial" w:hAnsi="Arial" w:cs="Arial"/>
          <w:b/>
          <w:bCs/>
          <w:sz w:val="20"/>
          <w:szCs w:val="20"/>
        </w:rPr>
      </w:pPr>
      <w:r>
        <w:rPr>
          <w:rFonts w:ascii="Arial" w:hAnsi="Arial" w:cs="Arial"/>
          <w:sz w:val="36"/>
          <w:szCs w:val="36"/>
        </w:rPr>
        <w:t xml:space="preserve">Dichiarazioni e autorizzazioni </w:t>
      </w:r>
    </w:p>
    <w:p w:rsidR="003C7306" w:rsidRDefault="003C7306">
      <w:pPr>
        <w:autoSpaceDE w:val="0"/>
        <w:rPr>
          <w:rFonts w:ascii="Arial" w:hAnsi="Arial" w:cs="Arial"/>
          <w:b/>
          <w:bCs/>
          <w:sz w:val="20"/>
          <w:szCs w:val="20"/>
        </w:rPr>
      </w:pPr>
    </w:p>
    <w:p w:rsidR="003C7306" w:rsidRDefault="003C7306">
      <w:pPr>
        <w:autoSpaceDE w:val="0"/>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dichiara di essere a conoscenza che l'accettazione della presente domanda è subordinata all'effettuazione dell’intervento e che, in caso di sovrannumero delle domande rispetto al numero di partecipanti previsti, la stessa è oggetto di selezione.</w:t>
      </w:r>
    </w:p>
    <w:p w:rsidR="003C7306" w:rsidRDefault="003C7306">
      <w:pPr>
        <w:autoSpaceDE w:val="0"/>
        <w:jc w:val="both"/>
        <w:rPr>
          <w:rFonts w:ascii="Arial" w:hAnsi="Arial" w:cs="Arial"/>
          <w:sz w:val="20"/>
          <w:szCs w:val="20"/>
        </w:rPr>
      </w:pPr>
    </w:p>
    <w:p w:rsidR="003C7306" w:rsidRDefault="003C7306">
      <w:pPr>
        <w:autoSpaceDE w:val="0"/>
        <w:jc w:val="both"/>
        <w:rPr>
          <w:rFonts w:ascii="Arial" w:hAnsi="Arial" w:cs="Arial"/>
          <w:sz w:val="20"/>
          <w:szCs w:val="20"/>
        </w:rPr>
      </w:pPr>
      <w:r>
        <w:rPr>
          <w:rFonts w:ascii="Arial" w:hAnsi="Arial" w:cs="Arial"/>
          <w:sz w:val="20"/>
          <w:szCs w:val="20"/>
        </w:rPr>
        <w:t>Collaborazione nella rilevazione dei risultati ottenuti a seguito della partecipazione all’intervento</w:t>
      </w:r>
    </w:p>
    <w:p w:rsidR="003C7306" w:rsidRDefault="003C7306">
      <w:pPr>
        <w:autoSpaceDE w:val="0"/>
        <w:jc w:val="both"/>
        <w:rPr>
          <w:rFonts w:ascii="Arial" w:hAnsi="Arial" w:cs="Arial"/>
          <w:sz w:val="20"/>
          <w:szCs w:val="20"/>
        </w:rPr>
      </w:pPr>
      <w:r>
        <w:rPr>
          <w:rFonts w:ascii="Arial" w:hAnsi="Arial" w:cs="Arial"/>
          <w:sz w:val="20"/>
          <w:szCs w:val="20"/>
        </w:rPr>
        <w:t>Al fine di poter valutare i risultati degli interventi realizzati nell’ambito del Programma operativo FSE,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 eventualmente richieste mediante questionari da compilare on line o interviste telefoniche.</w:t>
      </w:r>
    </w:p>
    <w:p w:rsidR="003C7306" w:rsidRDefault="003C7306">
      <w:pPr>
        <w:autoSpaceDE w:val="0"/>
        <w:rPr>
          <w:rFonts w:ascii="Arial" w:hAnsi="Arial" w:cs="Arial"/>
          <w:sz w:val="20"/>
          <w:szCs w:val="20"/>
        </w:rPr>
      </w:pPr>
    </w:p>
    <w:p w:rsidR="003C7306" w:rsidRDefault="003C7306">
      <w:pPr>
        <w:autoSpaceDE w:val="0"/>
        <w:rPr>
          <w:rFonts w:ascii="Arial" w:hAnsi="Arial" w:cs="Arial"/>
          <w:sz w:val="20"/>
          <w:szCs w:val="20"/>
        </w:rPr>
      </w:pPr>
      <w:r>
        <w:rPr>
          <w:rFonts w:ascii="Arial" w:hAnsi="Arial" w:cs="Arial"/>
          <w:sz w:val="20"/>
          <w:szCs w:val="20"/>
        </w:rPr>
        <w:t>Allegati n° ................ come richiesto dal bando di ammissione.</w:t>
      </w:r>
    </w:p>
    <w:p w:rsidR="003C7306" w:rsidRDefault="003C7306">
      <w:pPr>
        <w:autoSpaceDE w:val="0"/>
        <w:rPr>
          <w:rFonts w:ascii="Arial" w:hAnsi="Arial" w:cs="Arial"/>
          <w:sz w:val="20"/>
          <w:szCs w:val="20"/>
        </w:rPr>
      </w:pPr>
    </w:p>
    <w:p w:rsidR="003C7306" w:rsidRDefault="003C7306">
      <w:pPr>
        <w:autoSpaceDE w:val="0"/>
        <w:rPr>
          <w:rFonts w:ascii="Arial" w:hAnsi="Arial" w:cs="Arial"/>
          <w:sz w:val="20"/>
          <w:szCs w:val="20"/>
        </w:rPr>
      </w:pPr>
      <w:r>
        <w:rPr>
          <w:rFonts w:ascii="Arial" w:hAnsi="Arial" w:cs="Arial"/>
          <w:sz w:val="20"/>
          <w:szCs w:val="20"/>
        </w:rPr>
        <w:t>Firma del richiedente</w:t>
      </w:r>
    </w:p>
    <w:p w:rsidR="003C7306" w:rsidRDefault="003C7306">
      <w:pPr>
        <w:autoSpaceDE w:val="0"/>
        <w:ind w:left="708"/>
        <w:rPr>
          <w:rFonts w:ascii="Arial" w:hAnsi="Arial" w:cs="Arial"/>
          <w:sz w:val="20"/>
          <w:szCs w:val="20"/>
        </w:rPr>
      </w:pPr>
      <w:r>
        <w:rPr>
          <w:rFonts w:ascii="Arial" w:hAnsi="Arial" w:cs="Arial"/>
          <w:sz w:val="20"/>
          <w:szCs w:val="20"/>
        </w:rPr>
        <w:t>(Per i minori di 18 anni firma del genitore o di chi ne esercita la tutela)</w:t>
      </w:r>
    </w:p>
    <w:p w:rsidR="003C7306" w:rsidRDefault="003C7306">
      <w:pPr>
        <w:autoSpaceDE w:val="0"/>
        <w:ind w:left="708"/>
        <w:rPr>
          <w:rFonts w:ascii="Arial" w:hAnsi="Arial" w:cs="Arial"/>
          <w:sz w:val="20"/>
          <w:szCs w:val="20"/>
        </w:rPr>
      </w:pPr>
    </w:p>
    <w:p w:rsidR="003C7306" w:rsidRDefault="003C7306">
      <w:pPr>
        <w:autoSpaceDE w:val="0"/>
        <w:rPr>
          <w:rFonts w:ascii="Arial" w:hAnsi="Arial" w:cs="Arial"/>
          <w:strike/>
          <w:sz w:val="20"/>
          <w:szCs w:val="20"/>
        </w:rPr>
      </w:pPr>
      <w:r>
        <w:rPr>
          <w:rFonts w:ascii="Arial" w:hAnsi="Arial" w:cs="Arial"/>
          <w:sz w:val="20"/>
          <w:szCs w:val="20"/>
        </w:rPr>
        <w:t xml:space="preserve">                                             ________________________________________________________________</w:t>
      </w:r>
    </w:p>
    <w:p w:rsidR="003C7306" w:rsidRDefault="003C7306">
      <w:pPr>
        <w:autoSpaceDE w:val="0"/>
        <w:rPr>
          <w:rFonts w:ascii="Arial" w:hAnsi="Arial" w:cs="Arial"/>
          <w:strike/>
          <w:sz w:val="20"/>
          <w:szCs w:val="20"/>
        </w:rPr>
      </w:pPr>
    </w:p>
    <w:p w:rsidR="003C7306" w:rsidRDefault="003C7306">
      <w:pPr>
        <w:pBdr>
          <w:bottom w:val="double" w:sz="1" w:space="1" w:color="000000"/>
        </w:pBdr>
        <w:tabs>
          <w:tab w:val="center" w:pos="851"/>
          <w:tab w:val="center" w:pos="2835"/>
          <w:tab w:val="center" w:pos="7371"/>
        </w:tabs>
        <w:jc w:val="both"/>
        <w:rPr>
          <w:rFonts w:ascii="Arial" w:hAnsi="Arial" w:cs="Arial"/>
          <w:i/>
          <w:iCs/>
          <w:color w:val="000000"/>
          <w:sz w:val="16"/>
          <w:szCs w:val="16"/>
        </w:rPr>
      </w:pPr>
    </w:p>
    <w:p w:rsidR="003C7306" w:rsidRDefault="003C7306">
      <w:pPr>
        <w:pBdr>
          <w:bottom w:val="double" w:sz="1" w:space="1" w:color="000000"/>
        </w:pBdr>
        <w:tabs>
          <w:tab w:val="center" w:pos="851"/>
          <w:tab w:val="center" w:pos="2835"/>
          <w:tab w:val="center" w:pos="7371"/>
        </w:tabs>
        <w:jc w:val="both"/>
        <w:rPr>
          <w:rFonts w:ascii="Arial" w:hAnsi="Arial" w:cs="Arial"/>
          <w:i/>
          <w:iCs/>
          <w:color w:val="000000"/>
          <w:sz w:val="16"/>
          <w:szCs w:val="16"/>
        </w:rPr>
      </w:pPr>
    </w:p>
    <w:p w:rsidR="003C7306" w:rsidRDefault="003C7306">
      <w:pPr>
        <w:pBdr>
          <w:bottom w:val="double" w:sz="1" w:space="1" w:color="000000"/>
        </w:pBdr>
        <w:tabs>
          <w:tab w:val="center" w:pos="851"/>
          <w:tab w:val="center" w:pos="2835"/>
          <w:tab w:val="center" w:pos="7371"/>
        </w:tabs>
        <w:jc w:val="both"/>
        <w:rPr>
          <w:rFonts w:ascii="Arial" w:hAnsi="Arial" w:cs="Arial"/>
          <w:i/>
          <w:iCs/>
          <w:color w:val="000000"/>
          <w:sz w:val="16"/>
          <w:szCs w:val="16"/>
        </w:rPr>
      </w:pPr>
    </w:p>
    <w:p w:rsidR="003C7306" w:rsidRDefault="003C7306">
      <w:pPr>
        <w:autoSpaceDE w:val="0"/>
        <w:rPr>
          <w:rFonts w:ascii="Arial" w:hAnsi="Arial" w:cs="Arial"/>
          <w:strike/>
          <w:sz w:val="20"/>
          <w:szCs w:val="20"/>
        </w:rPr>
      </w:pPr>
    </w:p>
    <w:p w:rsidR="003C7306" w:rsidRDefault="003C7306">
      <w:pPr>
        <w:pageBreakBefore/>
        <w:pBdr>
          <w:bottom w:val="single" w:sz="4" w:space="1" w:color="808080"/>
        </w:pBdr>
        <w:rPr>
          <w:rFonts w:ascii="Arial" w:hAnsi="Arial" w:cs="Arial"/>
          <w:sz w:val="20"/>
          <w:szCs w:val="20"/>
        </w:rPr>
      </w:pPr>
      <w:r>
        <w:rPr>
          <w:rFonts w:ascii="Arial" w:hAnsi="Arial" w:cs="Arial"/>
          <w:b/>
          <w:sz w:val="22"/>
          <w:szCs w:val="22"/>
        </w:rPr>
        <w:lastRenderedPageBreak/>
        <w:t xml:space="preserve">ALLEGATO 1 - </w:t>
      </w:r>
    </w:p>
    <w:p w:rsidR="003C7306" w:rsidRDefault="003C7306">
      <w:pPr>
        <w:autoSpaceDE w:val="0"/>
        <w:rPr>
          <w:rFonts w:ascii="Arial" w:hAnsi="Arial" w:cs="Arial"/>
          <w:sz w:val="20"/>
          <w:szCs w:val="20"/>
        </w:rPr>
      </w:pPr>
    </w:p>
    <w:p w:rsidR="003C7306" w:rsidRDefault="003C7306">
      <w:pPr>
        <w:autoSpaceDE w:val="0"/>
        <w:jc w:val="center"/>
        <w:rPr>
          <w:rFonts w:ascii="Arial" w:hAnsi="Arial" w:cs="Arial"/>
          <w:b/>
        </w:rPr>
      </w:pPr>
      <w:r>
        <w:rPr>
          <w:rFonts w:ascii="Arial" w:hAnsi="Arial" w:cs="Arial"/>
          <w:b/>
        </w:rPr>
        <w:t xml:space="preserve">Il sottoscritto .............................................................., ai fini della rilevazione dei risultati così come previsto dai regolamenti europei in materia di FSE, </w:t>
      </w:r>
    </w:p>
    <w:p w:rsidR="003C7306" w:rsidRDefault="003C7306">
      <w:pPr>
        <w:autoSpaceDE w:val="0"/>
        <w:jc w:val="center"/>
        <w:rPr>
          <w:rFonts w:ascii="Arial" w:hAnsi="Arial" w:cs="Arial"/>
          <w:sz w:val="20"/>
          <w:szCs w:val="20"/>
        </w:rPr>
      </w:pPr>
      <w:r>
        <w:rPr>
          <w:rFonts w:ascii="Arial" w:hAnsi="Arial" w:cs="Arial"/>
          <w:b/>
        </w:rPr>
        <w:t>dichiara inoltre</w:t>
      </w:r>
    </w:p>
    <w:p w:rsidR="003C7306" w:rsidRDefault="003C7306">
      <w:pPr>
        <w:autoSpaceDE w:val="0"/>
        <w:rPr>
          <w:rFonts w:ascii="Arial" w:hAnsi="Arial" w:cs="Arial"/>
          <w:sz w:val="20"/>
          <w:szCs w:val="20"/>
        </w:rPr>
      </w:pPr>
    </w:p>
    <w:p w:rsidR="003C7306" w:rsidRDefault="003C7306">
      <w:pPr>
        <w:numPr>
          <w:ilvl w:val="0"/>
          <w:numId w:val="6"/>
        </w:numPr>
        <w:autoSpaceDE w:val="0"/>
        <w:rPr>
          <w:rFonts w:ascii="Symbol" w:hAnsi="Symbol"/>
        </w:rPr>
      </w:pPr>
      <w:r>
        <w:rPr>
          <w:rFonts w:ascii="Arial" w:hAnsi="Arial" w:cs="Arial"/>
          <w:b/>
          <w:sz w:val="20"/>
          <w:szCs w:val="20"/>
        </w:rPr>
        <w:t>di essere nella seguente condizione occupazionale:</w:t>
      </w:r>
    </w:p>
    <w:p w:rsidR="003C7306" w:rsidRDefault="003C7306">
      <w:pPr>
        <w:tabs>
          <w:tab w:val="left" w:pos="709"/>
        </w:tabs>
        <w:autoSpaceDE w:val="0"/>
        <w:spacing w:before="60"/>
        <w:ind w:left="709"/>
        <w:jc w:val="both"/>
        <w:rPr>
          <w:rFonts w:ascii="Symbol" w:hAnsi="Symbol"/>
        </w:rPr>
      </w:pPr>
      <w:proofErr w:type="gramStart"/>
      <w:r>
        <w:rPr>
          <w:rFonts w:ascii="Symbol" w:hAnsi="Symbol"/>
        </w:rPr>
        <w:t></w:t>
      </w:r>
      <w:r>
        <w:rPr>
          <w:rFonts w:ascii="Arial" w:hAnsi="Arial" w:cs="Arial"/>
        </w:rPr>
        <w:t xml:space="preserve">  </w:t>
      </w:r>
      <w:r>
        <w:rPr>
          <w:rFonts w:ascii="Arial" w:hAnsi="Arial" w:cs="Arial"/>
          <w:color w:val="999999"/>
          <w:sz w:val="20"/>
          <w:szCs w:val="20"/>
        </w:rPr>
        <w:t>01</w:t>
      </w:r>
      <w:proofErr w:type="gramEnd"/>
      <w:r>
        <w:rPr>
          <w:rFonts w:ascii="Arial" w:hAnsi="Arial" w:cs="Arial"/>
          <w:color w:val="999999"/>
          <w:sz w:val="20"/>
          <w:szCs w:val="20"/>
        </w:rPr>
        <w:tab/>
      </w:r>
      <w:r>
        <w:rPr>
          <w:rFonts w:ascii="Arial" w:hAnsi="Arial" w:cs="Arial"/>
          <w:sz w:val="20"/>
          <w:szCs w:val="20"/>
        </w:rPr>
        <w:t>In cerca di prima occupazione</w:t>
      </w:r>
    </w:p>
    <w:p w:rsidR="003C7306" w:rsidRDefault="003C7306">
      <w:pPr>
        <w:tabs>
          <w:tab w:val="left" w:pos="709"/>
        </w:tabs>
        <w:autoSpaceDE w:val="0"/>
        <w:spacing w:before="60"/>
        <w:ind w:left="709"/>
        <w:jc w:val="both"/>
        <w:rPr>
          <w:rFonts w:ascii="Symbol" w:hAnsi="Symbol"/>
        </w:rPr>
      </w:pPr>
      <w:proofErr w:type="gramStart"/>
      <w:r>
        <w:rPr>
          <w:rFonts w:ascii="Symbol" w:hAnsi="Symbol"/>
        </w:rPr>
        <w:t></w:t>
      </w:r>
      <w:r>
        <w:rPr>
          <w:rFonts w:ascii="Arial" w:hAnsi="Arial" w:cs="Arial"/>
        </w:rPr>
        <w:t xml:space="preserve">  </w:t>
      </w:r>
      <w:r>
        <w:rPr>
          <w:rFonts w:ascii="Arial" w:hAnsi="Arial" w:cs="Arial"/>
          <w:color w:val="999999"/>
          <w:sz w:val="20"/>
          <w:szCs w:val="20"/>
        </w:rPr>
        <w:t>02</w:t>
      </w:r>
      <w:proofErr w:type="gramEnd"/>
      <w:r>
        <w:rPr>
          <w:rFonts w:ascii="Arial" w:hAnsi="Arial" w:cs="Arial"/>
          <w:sz w:val="20"/>
          <w:szCs w:val="20"/>
        </w:rPr>
        <w:tab/>
        <w:t xml:space="preserve">Disoccupato alla ricerca di nuova occupazione </w:t>
      </w:r>
    </w:p>
    <w:p w:rsidR="003C7306" w:rsidRDefault="003C7306">
      <w:pPr>
        <w:tabs>
          <w:tab w:val="left" w:pos="709"/>
        </w:tabs>
        <w:autoSpaceDE w:val="0"/>
        <w:spacing w:before="60"/>
        <w:ind w:left="709"/>
        <w:jc w:val="both"/>
        <w:rPr>
          <w:rFonts w:ascii="Symbol" w:hAnsi="Symbol"/>
        </w:rPr>
      </w:pPr>
      <w:proofErr w:type="gramStart"/>
      <w:r>
        <w:rPr>
          <w:rFonts w:ascii="Symbol" w:hAnsi="Symbol"/>
        </w:rPr>
        <w:t></w:t>
      </w:r>
      <w:r>
        <w:rPr>
          <w:rFonts w:ascii="Arial" w:hAnsi="Arial" w:cs="Arial"/>
        </w:rPr>
        <w:t xml:space="preserve">  </w:t>
      </w:r>
      <w:r>
        <w:rPr>
          <w:rFonts w:ascii="Arial" w:hAnsi="Arial" w:cs="Arial"/>
          <w:color w:val="999999"/>
          <w:sz w:val="20"/>
          <w:szCs w:val="20"/>
        </w:rPr>
        <w:t>03</w:t>
      </w:r>
      <w:proofErr w:type="gramEnd"/>
      <w:r>
        <w:rPr>
          <w:rFonts w:ascii="Arial" w:hAnsi="Arial" w:cs="Arial"/>
          <w:sz w:val="20"/>
          <w:szCs w:val="20"/>
        </w:rPr>
        <w:tab/>
        <w:t>Occupato (compreso chi ha un'occupazione saltuaria/atipica e chi è in CIG)</w:t>
      </w:r>
    </w:p>
    <w:p w:rsidR="003C7306" w:rsidRDefault="003C7306">
      <w:pPr>
        <w:tabs>
          <w:tab w:val="left" w:pos="709"/>
        </w:tabs>
        <w:autoSpaceDE w:val="0"/>
        <w:spacing w:before="60"/>
        <w:ind w:left="709"/>
        <w:jc w:val="both"/>
        <w:rPr>
          <w:rFonts w:ascii="Arial" w:hAnsi="Arial" w:cs="Arial"/>
        </w:rPr>
      </w:pPr>
      <w:proofErr w:type="gramStart"/>
      <w:r>
        <w:rPr>
          <w:rFonts w:ascii="Symbol" w:hAnsi="Symbol"/>
        </w:rPr>
        <w:t></w:t>
      </w:r>
      <w:r>
        <w:rPr>
          <w:rFonts w:ascii="Arial" w:hAnsi="Arial" w:cs="Arial"/>
        </w:rPr>
        <w:t xml:space="preserve">  </w:t>
      </w:r>
      <w:r>
        <w:rPr>
          <w:rFonts w:ascii="Arial" w:hAnsi="Arial" w:cs="Arial"/>
          <w:color w:val="999999"/>
          <w:sz w:val="20"/>
          <w:szCs w:val="20"/>
        </w:rPr>
        <w:t>04</w:t>
      </w:r>
      <w:proofErr w:type="gramEnd"/>
      <w:r>
        <w:rPr>
          <w:rFonts w:ascii="Arial" w:hAnsi="Arial" w:cs="Arial"/>
          <w:sz w:val="20"/>
          <w:szCs w:val="20"/>
        </w:rPr>
        <w:tab/>
        <w:t>Inattivo:</w:t>
      </w:r>
    </w:p>
    <w:p w:rsidR="003C7306" w:rsidRDefault="003C7306">
      <w:pPr>
        <w:tabs>
          <w:tab w:val="left" w:pos="709"/>
        </w:tabs>
        <w:autoSpaceDE w:val="0"/>
        <w:spacing w:before="60"/>
        <w:ind w:left="709"/>
        <w:jc w:val="both"/>
        <w:rPr>
          <w:rFonts w:ascii="Arial" w:hAnsi="Arial" w:cs="Arial"/>
          <w:sz w:val="20"/>
          <w:szCs w:val="20"/>
        </w:rPr>
      </w:pPr>
      <w:r>
        <w:rPr>
          <w:rFonts w:ascii="Arial" w:hAnsi="Arial" w:cs="Arial"/>
        </w:rPr>
        <w:tab/>
      </w:r>
      <w:r>
        <w:rPr>
          <w:rFonts w:ascii="Symbol" w:hAnsi="Symbol"/>
          <w:sz w:val="20"/>
          <w:szCs w:val="20"/>
        </w:rPr>
        <w:t></w:t>
      </w:r>
      <w:r>
        <w:rPr>
          <w:rFonts w:ascii="Arial" w:hAnsi="Arial" w:cs="Arial"/>
        </w:rPr>
        <w:t xml:space="preserve"> </w:t>
      </w:r>
      <w:r>
        <w:rPr>
          <w:rFonts w:ascii="Arial" w:hAnsi="Arial" w:cs="Arial"/>
          <w:sz w:val="20"/>
          <w:szCs w:val="20"/>
        </w:rPr>
        <w:t>studente</w:t>
      </w:r>
    </w:p>
    <w:p w:rsidR="003C7306" w:rsidRDefault="003C7306">
      <w:pPr>
        <w:tabs>
          <w:tab w:val="left" w:pos="709"/>
        </w:tabs>
        <w:autoSpaceDE w:val="0"/>
        <w:spacing w:before="60"/>
        <w:ind w:left="709"/>
        <w:jc w:val="both"/>
        <w:rPr>
          <w:rFonts w:ascii="Arial" w:hAnsi="Arial" w:cs="Arial"/>
          <w:sz w:val="20"/>
          <w:szCs w:val="20"/>
        </w:rPr>
      </w:pPr>
      <w:r>
        <w:rPr>
          <w:rFonts w:ascii="Arial" w:hAnsi="Arial" w:cs="Arial"/>
          <w:sz w:val="20"/>
          <w:szCs w:val="20"/>
        </w:rPr>
        <w:tab/>
      </w:r>
      <w:r>
        <w:rPr>
          <w:rFonts w:ascii="Symbol" w:hAnsi="Symbol"/>
          <w:sz w:val="20"/>
          <w:szCs w:val="20"/>
        </w:rPr>
        <w:t></w:t>
      </w:r>
      <w:r>
        <w:rPr>
          <w:rFonts w:ascii="Arial" w:hAnsi="Arial" w:cs="Arial"/>
          <w:sz w:val="20"/>
          <w:szCs w:val="20"/>
        </w:rPr>
        <w:t xml:space="preserve"> partecipante a corsi di formazione</w:t>
      </w:r>
    </w:p>
    <w:p w:rsidR="003C7306" w:rsidRDefault="003C7306">
      <w:pPr>
        <w:tabs>
          <w:tab w:val="left" w:pos="709"/>
        </w:tabs>
        <w:autoSpaceDE w:val="0"/>
        <w:spacing w:before="60"/>
        <w:ind w:left="709"/>
        <w:jc w:val="both"/>
        <w:rPr>
          <w:rFonts w:ascii="Arial" w:hAnsi="Arial" w:cs="Arial"/>
          <w:b/>
        </w:rPr>
      </w:pPr>
      <w:r>
        <w:rPr>
          <w:rFonts w:ascii="Arial" w:hAnsi="Arial" w:cs="Arial"/>
          <w:sz w:val="20"/>
          <w:szCs w:val="20"/>
        </w:rPr>
        <w:tab/>
      </w:r>
      <w:r>
        <w:rPr>
          <w:rFonts w:ascii="Symbol" w:hAnsi="Symbol"/>
          <w:sz w:val="20"/>
          <w:szCs w:val="20"/>
        </w:rPr>
        <w:t></w:t>
      </w:r>
      <w:r>
        <w:rPr>
          <w:rFonts w:ascii="Arial" w:hAnsi="Arial" w:cs="Arial"/>
          <w:sz w:val="20"/>
          <w:szCs w:val="20"/>
        </w:rPr>
        <w:t xml:space="preserve"> altro inattivo (casalinghe, </w:t>
      </w:r>
      <w:proofErr w:type="spellStart"/>
      <w:r>
        <w:rPr>
          <w:rFonts w:ascii="Arial" w:hAnsi="Arial" w:cs="Arial"/>
          <w:sz w:val="20"/>
          <w:szCs w:val="20"/>
        </w:rPr>
        <w:t>ecc</w:t>
      </w:r>
      <w:proofErr w:type="spellEnd"/>
      <w:r>
        <w:rPr>
          <w:rFonts w:ascii="Arial" w:hAnsi="Arial" w:cs="Arial"/>
          <w:sz w:val="20"/>
          <w:szCs w:val="20"/>
        </w:rPr>
        <w:t xml:space="preserve">…) </w:t>
      </w:r>
    </w:p>
    <w:p w:rsidR="003C7306" w:rsidRDefault="003C7306">
      <w:pPr>
        <w:tabs>
          <w:tab w:val="left" w:pos="709"/>
        </w:tabs>
        <w:autoSpaceDE w:val="0"/>
        <w:spacing w:before="60"/>
        <w:ind w:left="709" w:hanging="709"/>
        <w:jc w:val="both"/>
        <w:rPr>
          <w:rFonts w:ascii="Arial" w:hAnsi="Arial" w:cs="Arial"/>
          <w:b/>
        </w:rPr>
      </w:pPr>
    </w:p>
    <w:p w:rsidR="003C7306" w:rsidRDefault="003C7306">
      <w:pPr>
        <w:autoSpaceDE w:val="0"/>
        <w:rPr>
          <w:rFonts w:ascii="Arial" w:hAnsi="Arial" w:cs="Arial"/>
          <w:color w:val="FF0000"/>
          <w:sz w:val="16"/>
          <w:szCs w:val="16"/>
        </w:rPr>
      </w:pPr>
    </w:p>
    <w:p w:rsidR="003C7306" w:rsidRDefault="003C7306">
      <w:pPr>
        <w:numPr>
          <w:ilvl w:val="1"/>
          <w:numId w:val="10"/>
        </w:numPr>
        <w:tabs>
          <w:tab w:val="left" w:pos="900"/>
        </w:tabs>
        <w:autoSpaceDE w:val="0"/>
        <w:ind w:left="900"/>
        <w:rPr>
          <w:rFonts w:ascii="Symbol" w:hAnsi="Symbol"/>
        </w:rPr>
      </w:pPr>
      <w:r>
        <w:rPr>
          <w:rFonts w:ascii="Arial" w:hAnsi="Arial" w:cs="Arial"/>
          <w:sz w:val="20"/>
          <w:szCs w:val="20"/>
        </w:rPr>
        <w:t>in caso di condizione di: (01) in cerca di prima occupazione o (02) disoccupato alla ricerca di una nuova occupazione, indicare la durata della ricerca di lavoro:</w:t>
      </w:r>
    </w:p>
    <w:p w:rsidR="003C7306" w:rsidRDefault="003C7306">
      <w:pPr>
        <w:tabs>
          <w:tab w:val="left" w:pos="709"/>
        </w:tabs>
        <w:autoSpaceDE w:val="0"/>
        <w:spacing w:before="60"/>
        <w:ind w:left="1616" w:hanging="709"/>
        <w:jc w:val="both"/>
        <w:rPr>
          <w:rFonts w:ascii="Symbol" w:hAnsi="Symbol"/>
        </w:rPr>
      </w:pPr>
      <w:proofErr w:type="gramStart"/>
      <w:r>
        <w:rPr>
          <w:rFonts w:ascii="Symbol" w:hAnsi="Symbol"/>
        </w:rPr>
        <w:t></w:t>
      </w:r>
      <w:r>
        <w:rPr>
          <w:rFonts w:ascii="Arial" w:hAnsi="Arial" w:cs="Arial"/>
        </w:rPr>
        <w:t xml:space="preserve">  </w:t>
      </w:r>
      <w:r>
        <w:rPr>
          <w:rFonts w:ascii="Arial" w:hAnsi="Arial" w:cs="Arial"/>
          <w:color w:val="999999"/>
          <w:sz w:val="20"/>
          <w:szCs w:val="20"/>
        </w:rPr>
        <w:t>01</w:t>
      </w:r>
      <w:proofErr w:type="gramEnd"/>
      <w:r>
        <w:rPr>
          <w:rFonts w:ascii="Arial" w:hAnsi="Arial" w:cs="Arial"/>
          <w:color w:val="999999"/>
          <w:sz w:val="20"/>
          <w:szCs w:val="20"/>
        </w:rPr>
        <w:tab/>
      </w:r>
      <w:r>
        <w:rPr>
          <w:rFonts w:ascii="Arial" w:hAnsi="Arial" w:cs="Arial"/>
          <w:sz w:val="20"/>
          <w:szCs w:val="20"/>
        </w:rPr>
        <w:t>Da al massimo 6 mesi (&lt;=6)</w:t>
      </w:r>
    </w:p>
    <w:p w:rsidR="003C7306" w:rsidRDefault="003C7306">
      <w:pPr>
        <w:tabs>
          <w:tab w:val="left" w:pos="709"/>
        </w:tabs>
        <w:autoSpaceDE w:val="0"/>
        <w:spacing w:before="60"/>
        <w:ind w:left="1616" w:hanging="709"/>
        <w:jc w:val="both"/>
        <w:rPr>
          <w:rFonts w:ascii="Symbol" w:hAnsi="Symbol"/>
        </w:rPr>
      </w:pPr>
      <w:proofErr w:type="gramStart"/>
      <w:r>
        <w:rPr>
          <w:rFonts w:ascii="Symbol" w:hAnsi="Symbol"/>
        </w:rPr>
        <w:t></w:t>
      </w:r>
      <w:r>
        <w:rPr>
          <w:rFonts w:ascii="Arial" w:hAnsi="Arial" w:cs="Arial"/>
        </w:rPr>
        <w:t xml:space="preserve">  </w:t>
      </w:r>
      <w:r>
        <w:rPr>
          <w:rFonts w:ascii="Arial" w:hAnsi="Arial" w:cs="Arial"/>
          <w:color w:val="999999"/>
          <w:sz w:val="20"/>
          <w:szCs w:val="20"/>
        </w:rPr>
        <w:t>02</w:t>
      </w:r>
      <w:proofErr w:type="gramEnd"/>
      <w:r>
        <w:rPr>
          <w:rFonts w:ascii="Arial" w:hAnsi="Arial" w:cs="Arial"/>
          <w:sz w:val="20"/>
          <w:szCs w:val="20"/>
        </w:rPr>
        <w:tab/>
        <w:t>Da 7 mesi a 12 mesi</w:t>
      </w:r>
    </w:p>
    <w:p w:rsidR="003C7306" w:rsidRDefault="003C7306">
      <w:pPr>
        <w:tabs>
          <w:tab w:val="left" w:pos="709"/>
        </w:tabs>
        <w:autoSpaceDE w:val="0"/>
        <w:spacing w:before="60"/>
        <w:ind w:left="1616" w:hanging="709"/>
        <w:jc w:val="both"/>
        <w:rPr>
          <w:rFonts w:ascii="Arial" w:hAnsi="Arial" w:cs="Arial"/>
          <w:sz w:val="20"/>
          <w:szCs w:val="20"/>
          <w:shd w:val="clear" w:color="auto" w:fill="00FF00"/>
        </w:rPr>
      </w:pPr>
      <w:proofErr w:type="gramStart"/>
      <w:r>
        <w:rPr>
          <w:rFonts w:ascii="Symbol" w:hAnsi="Symbol"/>
        </w:rPr>
        <w:t></w:t>
      </w:r>
      <w:r>
        <w:rPr>
          <w:rFonts w:ascii="Arial" w:hAnsi="Arial" w:cs="Arial"/>
        </w:rPr>
        <w:t xml:space="preserve">  </w:t>
      </w:r>
      <w:r>
        <w:rPr>
          <w:rFonts w:ascii="Arial" w:hAnsi="Arial" w:cs="Arial"/>
          <w:color w:val="999999"/>
          <w:sz w:val="20"/>
          <w:szCs w:val="20"/>
        </w:rPr>
        <w:t>03</w:t>
      </w:r>
      <w:proofErr w:type="gramEnd"/>
      <w:r>
        <w:rPr>
          <w:rFonts w:ascii="Arial" w:hAnsi="Arial" w:cs="Arial"/>
          <w:sz w:val="20"/>
          <w:szCs w:val="20"/>
        </w:rPr>
        <w:tab/>
        <w:t>Da 12 mesi e oltre (&gt;12)</w:t>
      </w:r>
    </w:p>
    <w:p w:rsidR="003C7306" w:rsidRDefault="003C7306">
      <w:pPr>
        <w:autoSpaceDE w:val="0"/>
        <w:jc w:val="both"/>
        <w:rPr>
          <w:rFonts w:ascii="Arial" w:hAnsi="Arial" w:cs="Arial"/>
          <w:sz w:val="20"/>
          <w:szCs w:val="20"/>
          <w:shd w:val="clear" w:color="auto" w:fill="00FF00"/>
        </w:rPr>
      </w:pPr>
    </w:p>
    <w:p w:rsidR="003C7306" w:rsidRDefault="003C7306">
      <w:pPr>
        <w:numPr>
          <w:ilvl w:val="0"/>
          <w:numId w:val="6"/>
        </w:numPr>
        <w:autoSpaceDE w:val="0"/>
        <w:rPr>
          <w:rFonts w:ascii="Arial" w:hAnsi="Arial" w:cs="Arial"/>
          <w:i/>
          <w:color w:val="999999"/>
          <w:sz w:val="20"/>
          <w:szCs w:val="20"/>
        </w:rPr>
      </w:pPr>
      <w:r>
        <w:rPr>
          <w:rFonts w:ascii="Arial" w:hAnsi="Arial" w:cs="Arial"/>
          <w:b/>
          <w:sz w:val="20"/>
          <w:szCs w:val="20"/>
        </w:rPr>
        <w:t>di essere nella seguente situazione:</w:t>
      </w:r>
    </w:p>
    <w:tbl>
      <w:tblPr>
        <w:tblW w:w="0" w:type="auto"/>
        <w:tblLayout w:type="fixed"/>
        <w:tblLook w:val="0000" w:firstRow="0" w:lastRow="0" w:firstColumn="0" w:lastColumn="0" w:noHBand="0" w:noVBand="0"/>
      </w:tblPr>
      <w:tblGrid>
        <w:gridCol w:w="4351"/>
        <w:gridCol w:w="5504"/>
      </w:tblGrid>
      <w:tr w:rsidR="003C7306">
        <w:trPr>
          <w:trHeight w:val="850"/>
        </w:trPr>
        <w:tc>
          <w:tcPr>
            <w:tcW w:w="4351" w:type="dxa"/>
            <w:shd w:val="clear" w:color="auto" w:fill="auto"/>
          </w:tcPr>
          <w:p w:rsidR="003C7306" w:rsidRDefault="003C7306">
            <w:pPr>
              <w:tabs>
                <w:tab w:val="left" w:pos="567"/>
                <w:tab w:val="left" w:pos="851"/>
              </w:tabs>
              <w:autoSpaceDE w:val="0"/>
              <w:ind w:left="851" w:hanging="671"/>
              <w:rPr>
                <w:rFonts w:ascii="Arial" w:hAnsi="Arial" w:cs="Arial"/>
                <w:color w:val="808080"/>
                <w:sz w:val="18"/>
                <w:szCs w:val="18"/>
              </w:rPr>
            </w:pPr>
            <w:r>
              <w:rPr>
                <w:rFonts w:ascii="Arial" w:hAnsi="Arial" w:cs="Arial"/>
                <w:i/>
                <w:color w:val="999999"/>
                <w:sz w:val="20"/>
                <w:szCs w:val="20"/>
              </w:rPr>
              <w:t xml:space="preserve"> </w:t>
            </w:r>
            <w:r>
              <w:rPr>
                <w:rFonts w:ascii="Symbol" w:hAnsi="Symbol"/>
              </w:rPr>
              <w:t></w:t>
            </w:r>
            <w:r>
              <w:rPr>
                <w:rFonts w:ascii="Arial" w:hAnsi="Arial" w:cs="Arial"/>
              </w:rPr>
              <w:t xml:space="preserve">  </w:t>
            </w:r>
            <w:r>
              <w:rPr>
                <w:rFonts w:ascii="Arial" w:hAnsi="Arial" w:cs="Arial"/>
                <w:color w:val="999999"/>
                <w:sz w:val="20"/>
                <w:szCs w:val="20"/>
              </w:rPr>
              <w:t>01</w:t>
            </w:r>
            <w:r>
              <w:rPr>
                <w:rFonts w:ascii="Arial" w:hAnsi="Arial" w:cs="Arial"/>
                <w:sz w:val="20"/>
                <w:szCs w:val="20"/>
              </w:rPr>
              <w:tab/>
              <w:t xml:space="preserve">Appartenente a famiglia i cui componenti sono </w:t>
            </w:r>
            <w:r>
              <w:rPr>
                <w:rFonts w:ascii="Arial" w:hAnsi="Arial" w:cs="Arial"/>
                <w:sz w:val="20"/>
                <w:szCs w:val="20"/>
                <w:u w:val="single"/>
              </w:rPr>
              <w:t>senza lavoro e senza figli a carico</w:t>
            </w:r>
          </w:p>
        </w:tc>
        <w:tc>
          <w:tcPr>
            <w:tcW w:w="5504" w:type="dxa"/>
            <w:shd w:val="clear" w:color="auto" w:fill="auto"/>
          </w:tcPr>
          <w:p w:rsidR="003C7306" w:rsidRDefault="003C7306">
            <w:pPr>
              <w:autoSpaceDE w:val="0"/>
              <w:jc w:val="both"/>
              <w:rPr>
                <w:rFonts w:ascii="Arial" w:hAnsi="Arial" w:cs="Arial"/>
                <w:color w:val="808080"/>
                <w:sz w:val="8"/>
                <w:szCs w:val="8"/>
              </w:rPr>
            </w:pPr>
            <w:r>
              <w:rPr>
                <w:rFonts w:ascii="Arial" w:hAnsi="Arial" w:cs="Arial"/>
                <w:color w:val="808080"/>
                <w:sz w:val="18"/>
                <w:szCs w:val="18"/>
              </w:rPr>
              <w:t>Famiglia (come definita nello stato di famiglia) in cui tutti i componenti sono disoccupati o inattivi e in cui non vi sono figli a carico, ossia figli fino a 17 anni di età oppure figli tra i 18 e i 24 anni inattivi che vivono con almeno un genitore.</w:t>
            </w:r>
          </w:p>
          <w:p w:rsidR="003C7306" w:rsidRDefault="003C7306">
            <w:pPr>
              <w:autoSpaceDE w:val="0"/>
              <w:jc w:val="both"/>
              <w:rPr>
                <w:rFonts w:ascii="Arial" w:hAnsi="Arial" w:cs="Arial"/>
                <w:color w:val="808080"/>
                <w:sz w:val="8"/>
                <w:szCs w:val="8"/>
              </w:rPr>
            </w:pPr>
          </w:p>
        </w:tc>
      </w:tr>
      <w:tr w:rsidR="003C7306">
        <w:trPr>
          <w:trHeight w:val="897"/>
        </w:trPr>
        <w:tc>
          <w:tcPr>
            <w:tcW w:w="4351" w:type="dxa"/>
            <w:shd w:val="clear" w:color="auto" w:fill="auto"/>
          </w:tcPr>
          <w:p w:rsidR="003C7306" w:rsidRDefault="003C7306">
            <w:pPr>
              <w:tabs>
                <w:tab w:val="left" w:pos="567"/>
                <w:tab w:val="left" w:pos="851"/>
              </w:tabs>
              <w:autoSpaceDE w:val="0"/>
              <w:ind w:left="851" w:hanging="671"/>
              <w:rPr>
                <w:rFonts w:ascii="Arial" w:hAnsi="Arial" w:cs="Arial"/>
                <w:color w:val="808080"/>
                <w:sz w:val="18"/>
                <w:szCs w:val="18"/>
              </w:rPr>
            </w:pPr>
            <w:r>
              <w:rPr>
                <w:rFonts w:ascii="Symbol" w:hAnsi="Symbol"/>
              </w:rPr>
              <w:t></w:t>
            </w:r>
            <w:r>
              <w:rPr>
                <w:rFonts w:ascii="Arial" w:hAnsi="Arial" w:cs="Arial"/>
              </w:rPr>
              <w:t xml:space="preserve">  </w:t>
            </w:r>
            <w:r>
              <w:rPr>
                <w:rFonts w:ascii="Arial" w:hAnsi="Arial" w:cs="Arial"/>
                <w:color w:val="999999"/>
                <w:sz w:val="20"/>
                <w:szCs w:val="20"/>
              </w:rPr>
              <w:t>02</w:t>
            </w:r>
            <w:r>
              <w:rPr>
                <w:rFonts w:ascii="Arial" w:hAnsi="Arial" w:cs="Arial"/>
                <w:sz w:val="20"/>
                <w:szCs w:val="20"/>
              </w:rPr>
              <w:tab/>
              <w:t xml:space="preserve">Appartenente a famiglia i cui componenti sono </w:t>
            </w:r>
            <w:r>
              <w:rPr>
                <w:rFonts w:ascii="Arial" w:hAnsi="Arial" w:cs="Arial"/>
                <w:sz w:val="20"/>
                <w:szCs w:val="20"/>
                <w:u w:val="single"/>
              </w:rPr>
              <w:t>senza lavoro e con figli a carico</w:t>
            </w:r>
          </w:p>
        </w:tc>
        <w:tc>
          <w:tcPr>
            <w:tcW w:w="5504" w:type="dxa"/>
            <w:shd w:val="clear" w:color="auto" w:fill="auto"/>
          </w:tcPr>
          <w:p w:rsidR="003C7306" w:rsidRDefault="003C7306">
            <w:pPr>
              <w:autoSpaceDE w:val="0"/>
              <w:jc w:val="both"/>
              <w:rPr>
                <w:rFonts w:ascii="Arial" w:hAnsi="Arial" w:cs="Arial"/>
                <w:color w:val="808080"/>
                <w:sz w:val="8"/>
                <w:szCs w:val="8"/>
              </w:rPr>
            </w:pPr>
            <w:r>
              <w:rPr>
                <w:rFonts w:ascii="Arial" w:hAnsi="Arial" w:cs="Arial"/>
                <w:color w:val="808080"/>
                <w:sz w:val="18"/>
                <w:szCs w:val="18"/>
              </w:rPr>
              <w:t>Famiglia (come definita nello stato di famiglia) in cui tutti i componenti sono disoccupati o inattivi e sono presenti figli a carico, ossia figli fino a 17 anni di età oppure figli tra i 18 e i 24 anni inattivi che vivono con almeno un genitore.</w:t>
            </w:r>
          </w:p>
          <w:p w:rsidR="003C7306" w:rsidRDefault="003C7306">
            <w:pPr>
              <w:autoSpaceDE w:val="0"/>
              <w:jc w:val="both"/>
              <w:rPr>
                <w:rFonts w:ascii="Arial" w:hAnsi="Arial" w:cs="Arial"/>
                <w:color w:val="808080"/>
                <w:sz w:val="8"/>
                <w:szCs w:val="8"/>
              </w:rPr>
            </w:pPr>
          </w:p>
        </w:tc>
      </w:tr>
      <w:tr w:rsidR="003C7306">
        <w:trPr>
          <w:trHeight w:val="914"/>
        </w:trPr>
        <w:tc>
          <w:tcPr>
            <w:tcW w:w="4351" w:type="dxa"/>
            <w:shd w:val="clear" w:color="auto" w:fill="auto"/>
          </w:tcPr>
          <w:p w:rsidR="003C7306" w:rsidRDefault="003C7306">
            <w:pPr>
              <w:tabs>
                <w:tab w:val="left" w:pos="567"/>
                <w:tab w:val="left" w:pos="851"/>
              </w:tabs>
              <w:autoSpaceDE w:val="0"/>
              <w:ind w:left="851" w:hanging="671"/>
              <w:rPr>
                <w:rFonts w:ascii="Arial" w:hAnsi="Arial" w:cs="Arial"/>
                <w:color w:val="808080"/>
                <w:sz w:val="18"/>
                <w:szCs w:val="18"/>
              </w:rPr>
            </w:pPr>
            <w:r>
              <w:rPr>
                <w:rFonts w:ascii="Symbol" w:hAnsi="Symbol"/>
              </w:rPr>
              <w:t></w:t>
            </w:r>
            <w:r>
              <w:rPr>
                <w:rFonts w:ascii="Arial" w:hAnsi="Arial" w:cs="Arial"/>
              </w:rPr>
              <w:t xml:space="preserve">  </w:t>
            </w:r>
            <w:r>
              <w:rPr>
                <w:rFonts w:ascii="Arial" w:hAnsi="Arial" w:cs="Arial"/>
                <w:color w:val="999999"/>
                <w:sz w:val="20"/>
                <w:szCs w:val="20"/>
              </w:rPr>
              <w:t>03</w:t>
            </w:r>
            <w:r>
              <w:rPr>
                <w:rFonts w:ascii="Arial" w:hAnsi="Arial" w:cs="Arial"/>
                <w:sz w:val="20"/>
                <w:szCs w:val="20"/>
              </w:rPr>
              <w:tab/>
              <w:t xml:space="preserve">Genitore </w:t>
            </w:r>
            <w:r>
              <w:rPr>
                <w:rFonts w:ascii="Arial" w:hAnsi="Arial" w:cs="Arial"/>
                <w:sz w:val="20"/>
                <w:szCs w:val="20"/>
                <w:u w:val="single"/>
              </w:rPr>
              <w:t>solo, senza lavoro e con figli a carico</w:t>
            </w:r>
            <w:r>
              <w:rPr>
                <w:rFonts w:ascii="Arial" w:hAnsi="Arial" w:cs="Arial"/>
                <w:sz w:val="20"/>
                <w:szCs w:val="20"/>
              </w:rPr>
              <w:t xml:space="preserve"> (senza altri componenti adulti nel nucleo)</w:t>
            </w:r>
          </w:p>
        </w:tc>
        <w:tc>
          <w:tcPr>
            <w:tcW w:w="5504" w:type="dxa"/>
            <w:shd w:val="clear" w:color="auto" w:fill="auto"/>
          </w:tcPr>
          <w:p w:rsidR="003C7306" w:rsidRDefault="003C7306">
            <w:pPr>
              <w:autoSpaceDE w:val="0"/>
              <w:jc w:val="both"/>
              <w:rPr>
                <w:rFonts w:ascii="Arial" w:hAnsi="Arial" w:cs="Arial"/>
                <w:color w:val="808080"/>
                <w:sz w:val="8"/>
                <w:szCs w:val="8"/>
              </w:rPr>
            </w:pPr>
            <w:r>
              <w:rPr>
                <w:rFonts w:ascii="Arial" w:hAnsi="Arial" w:cs="Arial"/>
                <w:color w:val="808080"/>
                <w:sz w:val="18"/>
                <w:szCs w:val="18"/>
              </w:rPr>
              <w:t xml:space="preserve">Famiglia (come definita nello stato di famiglia) formata da un singolo adulto maggiorenne disoccupato o inattivo e con figli a carico, ossia </w:t>
            </w:r>
            <w:proofErr w:type="gramStart"/>
            <w:r>
              <w:rPr>
                <w:rFonts w:ascii="Arial" w:hAnsi="Arial" w:cs="Arial"/>
                <w:color w:val="808080"/>
                <w:sz w:val="18"/>
                <w:szCs w:val="18"/>
              </w:rPr>
              <w:t>figli  fino</w:t>
            </w:r>
            <w:proofErr w:type="gramEnd"/>
            <w:r>
              <w:rPr>
                <w:rFonts w:ascii="Arial" w:hAnsi="Arial" w:cs="Arial"/>
                <w:color w:val="808080"/>
                <w:sz w:val="18"/>
                <w:szCs w:val="18"/>
              </w:rPr>
              <w:t xml:space="preserve"> a 17 anni di età oppure figli tra i 18 e i 24 anni inattivi che vivono con almeno un genitore.</w:t>
            </w:r>
          </w:p>
          <w:p w:rsidR="003C7306" w:rsidRDefault="003C7306">
            <w:pPr>
              <w:autoSpaceDE w:val="0"/>
              <w:jc w:val="both"/>
              <w:rPr>
                <w:rFonts w:ascii="Arial" w:hAnsi="Arial" w:cs="Arial"/>
                <w:color w:val="808080"/>
                <w:sz w:val="8"/>
                <w:szCs w:val="8"/>
              </w:rPr>
            </w:pPr>
          </w:p>
        </w:tc>
      </w:tr>
      <w:tr w:rsidR="003C7306">
        <w:trPr>
          <w:trHeight w:val="890"/>
        </w:trPr>
        <w:tc>
          <w:tcPr>
            <w:tcW w:w="4351" w:type="dxa"/>
            <w:shd w:val="clear" w:color="auto" w:fill="auto"/>
          </w:tcPr>
          <w:p w:rsidR="003C7306" w:rsidRDefault="003C7306">
            <w:pPr>
              <w:tabs>
                <w:tab w:val="left" w:pos="567"/>
                <w:tab w:val="left" w:pos="851"/>
              </w:tabs>
              <w:autoSpaceDE w:val="0"/>
              <w:ind w:left="851" w:hanging="671"/>
              <w:rPr>
                <w:rFonts w:ascii="Arial" w:hAnsi="Arial" w:cs="Arial"/>
                <w:color w:val="808080"/>
                <w:sz w:val="8"/>
                <w:szCs w:val="8"/>
              </w:rPr>
            </w:pPr>
            <w:r>
              <w:rPr>
                <w:rFonts w:ascii="Symbol" w:hAnsi="Symbol"/>
              </w:rPr>
              <w:t></w:t>
            </w:r>
            <w:r>
              <w:rPr>
                <w:rFonts w:ascii="Arial" w:hAnsi="Arial" w:cs="Arial"/>
              </w:rPr>
              <w:t xml:space="preserve">  </w:t>
            </w:r>
            <w:r>
              <w:rPr>
                <w:rFonts w:ascii="Arial" w:hAnsi="Arial" w:cs="Arial"/>
                <w:color w:val="999999"/>
                <w:sz w:val="20"/>
                <w:szCs w:val="20"/>
              </w:rPr>
              <w:t>04</w:t>
            </w:r>
            <w:r>
              <w:rPr>
                <w:rFonts w:ascii="Arial" w:hAnsi="Arial" w:cs="Arial"/>
                <w:sz w:val="20"/>
                <w:szCs w:val="20"/>
              </w:rPr>
              <w:tab/>
              <w:t xml:space="preserve">Genitore </w:t>
            </w:r>
            <w:r>
              <w:rPr>
                <w:rFonts w:ascii="Arial" w:hAnsi="Arial" w:cs="Arial"/>
                <w:sz w:val="20"/>
                <w:szCs w:val="20"/>
                <w:u w:val="single"/>
              </w:rPr>
              <w:t>solo, lavoratore e con figli a carico</w:t>
            </w:r>
            <w:r>
              <w:rPr>
                <w:rFonts w:ascii="Arial" w:hAnsi="Arial" w:cs="Arial"/>
                <w:sz w:val="20"/>
                <w:szCs w:val="20"/>
              </w:rPr>
              <w:t xml:space="preserve"> (senza altri componenti adulti nel nucleo)</w:t>
            </w:r>
          </w:p>
        </w:tc>
        <w:tc>
          <w:tcPr>
            <w:tcW w:w="5504" w:type="dxa"/>
            <w:shd w:val="clear" w:color="auto" w:fill="auto"/>
          </w:tcPr>
          <w:p w:rsidR="003C7306" w:rsidRDefault="003C7306">
            <w:pPr>
              <w:autoSpaceDE w:val="0"/>
              <w:snapToGrid w:val="0"/>
              <w:jc w:val="both"/>
              <w:rPr>
                <w:rFonts w:ascii="Arial" w:hAnsi="Arial" w:cs="Arial"/>
                <w:color w:val="808080"/>
                <w:sz w:val="8"/>
                <w:szCs w:val="8"/>
              </w:rPr>
            </w:pPr>
          </w:p>
          <w:p w:rsidR="003C7306" w:rsidRDefault="003C7306">
            <w:pPr>
              <w:autoSpaceDE w:val="0"/>
              <w:jc w:val="both"/>
              <w:rPr>
                <w:rFonts w:ascii="Arial" w:hAnsi="Arial" w:cs="Arial"/>
                <w:color w:val="808080"/>
                <w:sz w:val="8"/>
                <w:szCs w:val="8"/>
              </w:rPr>
            </w:pPr>
            <w:r>
              <w:rPr>
                <w:rFonts w:ascii="Arial" w:hAnsi="Arial" w:cs="Arial"/>
                <w:color w:val="808080"/>
                <w:sz w:val="18"/>
                <w:szCs w:val="18"/>
              </w:rPr>
              <w:t>Famiglia (come definita nello stato di famiglia) formata da un singolo adulto maggiorenne occupato e con figli a carico, ossia figli fino a 17 anni di età oppure tra i 18 e i 24 anni inattivi che vivono con almeno un genitore.</w:t>
            </w:r>
          </w:p>
          <w:p w:rsidR="003C7306" w:rsidRDefault="003C7306">
            <w:pPr>
              <w:autoSpaceDE w:val="0"/>
              <w:jc w:val="both"/>
              <w:rPr>
                <w:rFonts w:ascii="Arial" w:hAnsi="Arial" w:cs="Arial"/>
                <w:color w:val="808080"/>
                <w:sz w:val="8"/>
                <w:szCs w:val="8"/>
              </w:rPr>
            </w:pPr>
          </w:p>
        </w:tc>
      </w:tr>
      <w:tr w:rsidR="003C7306">
        <w:trPr>
          <w:trHeight w:val="782"/>
        </w:trPr>
        <w:tc>
          <w:tcPr>
            <w:tcW w:w="4351" w:type="dxa"/>
            <w:shd w:val="clear" w:color="auto" w:fill="auto"/>
          </w:tcPr>
          <w:p w:rsidR="003C7306" w:rsidRDefault="003C7306">
            <w:pPr>
              <w:tabs>
                <w:tab w:val="left" w:pos="567"/>
                <w:tab w:val="left" w:pos="851"/>
              </w:tabs>
              <w:autoSpaceDE w:val="0"/>
              <w:ind w:left="851" w:hanging="671"/>
              <w:rPr>
                <w:rFonts w:ascii="Arial" w:hAnsi="Arial" w:cs="Arial"/>
                <w:color w:val="808080"/>
                <w:sz w:val="18"/>
                <w:szCs w:val="18"/>
              </w:rPr>
            </w:pPr>
            <w:r>
              <w:rPr>
                <w:rFonts w:ascii="Symbol" w:hAnsi="Symbol"/>
              </w:rPr>
              <w:t></w:t>
            </w:r>
            <w:r>
              <w:rPr>
                <w:rFonts w:ascii="Arial" w:hAnsi="Arial" w:cs="Arial"/>
              </w:rPr>
              <w:t xml:space="preserve">  </w:t>
            </w:r>
            <w:r>
              <w:rPr>
                <w:rFonts w:ascii="Arial" w:hAnsi="Arial" w:cs="Arial"/>
                <w:color w:val="808080"/>
                <w:sz w:val="20"/>
                <w:szCs w:val="20"/>
              </w:rPr>
              <w:t>12</w:t>
            </w:r>
            <w:r>
              <w:rPr>
                <w:rFonts w:ascii="Arial" w:hAnsi="Arial" w:cs="Arial"/>
                <w:sz w:val="20"/>
                <w:szCs w:val="20"/>
              </w:rPr>
              <w:tab/>
              <w:t>Senza dimora o colpito da esclusione abitativa</w:t>
            </w:r>
          </w:p>
        </w:tc>
        <w:tc>
          <w:tcPr>
            <w:tcW w:w="5504" w:type="dxa"/>
            <w:shd w:val="clear" w:color="auto" w:fill="auto"/>
          </w:tcPr>
          <w:p w:rsidR="003C7306" w:rsidRDefault="003C7306">
            <w:pPr>
              <w:autoSpaceDE w:val="0"/>
              <w:jc w:val="both"/>
              <w:rPr>
                <w:rFonts w:ascii="Arial" w:hAnsi="Arial" w:cs="Arial"/>
                <w:color w:val="808080"/>
                <w:sz w:val="18"/>
                <w:szCs w:val="18"/>
              </w:rPr>
            </w:pPr>
            <w:r>
              <w:rPr>
                <w:rFonts w:ascii="Arial" w:hAnsi="Arial" w:cs="Arial"/>
                <w:color w:val="808080"/>
                <w:sz w:val="18"/>
                <w:szCs w:val="18"/>
              </w:rPr>
              <w:t>Persona che vive in una delle seguenti quattro condizioni:</w:t>
            </w:r>
          </w:p>
          <w:p w:rsidR="003C7306" w:rsidRDefault="003C7306">
            <w:pPr>
              <w:tabs>
                <w:tab w:val="left" w:pos="252"/>
              </w:tabs>
              <w:autoSpaceDE w:val="0"/>
              <w:ind w:left="252" w:hanging="252"/>
              <w:jc w:val="both"/>
              <w:rPr>
                <w:rFonts w:ascii="Arial" w:hAnsi="Arial" w:cs="Arial"/>
                <w:color w:val="808080"/>
                <w:sz w:val="18"/>
                <w:szCs w:val="18"/>
              </w:rPr>
            </w:pPr>
            <w:r>
              <w:rPr>
                <w:rFonts w:ascii="Arial" w:hAnsi="Arial" w:cs="Arial"/>
                <w:color w:val="808080"/>
                <w:sz w:val="18"/>
                <w:szCs w:val="18"/>
              </w:rPr>
              <w:t>1.</w:t>
            </w:r>
            <w:r>
              <w:rPr>
                <w:rFonts w:ascii="Arial" w:hAnsi="Arial" w:cs="Arial"/>
                <w:color w:val="808080"/>
                <w:sz w:val="18"/>
                <w:szCs w:val="18"/>
              </w:rPr>
              <w:tab/>
              <w:t>Senzatetto (persone che vivono dove capita e persone in alloggi di emergenza)</w:t>
            </w:r>
          </w:p>
          <w:p w:rsidR="003C7306" w:rsidRDefault="003C7306">
            <w:pPr>
              <w:tabs>
                <w:tab w:val="left" w:pos="252"/>
              </w:tabs>
              <w:autoSpaceDE w:val="0"/>
              <w:ind w:left="252" w:hanging="252"/>
              <w:jc w:val="both"/>
              <w:rPr>
                <w:rFonts w:ascii="Arial" w:hAnsi="Arial" w:cs="Arial"/>
                <w:color w:val="808080"/>
                <w:sz w:val="18"/>
                <w:szCs w:val="18"/>
              </w:rPr>
            </w:pPr>
            <w:r>
              <w:rPr>
                <w:rFonts w:ascii="Arial" w:hAnsi="Arial" w:cs="Arial"/>
                <w:color w:val="808080"/>
                <w:sz w:val="18"/>
                <w:szCs w:val="18"/>
              </w:rPr>
              <w:t>2.</w:t>
            </w:r>
            <w:r>
              <w:rPr>
                <w:rFonts w:ascii="Arial" w:hAnsi="Arial" w:cs="Arial"/>
                <w:color w:val="808080"/>
                <w:sz w:val="18"/>
                <w:szCs w:val="18"/>
              </w:rPr>
              <w:tab/>
              <w:t>Esclusione abitativa (persone che vivono in alloggi per i senzatetto, nei rifugi delle donne, in alloggi per gli immigrati, persone che sono state dimesse dagli istituti e persone che beneficiano di un sostegno di lungo periodo perché senzatetto)</w:t>
            </w:r>
          </w:p>
          <w:p w:rsidR="003C7306" w:rsidRDefault="003C7306">
            <w:pPr>
              <w:tabs>
                <w:tab w:val="left" w:pos="252"/>
              </w:tabs>
              <w:autoSpaceDE w:val="0"/>
              <w:ind w:left="252" w:hanging="252"/>
              <w:jc w:val="both"/>
              <w:rPr>
                <w:rFonts w:ascii="Arial" w:hAnsi="Arial" w:cs="Arial"/>
                <w:color w:val="808080"/>
                <w:sz w:val="18"/>
                <w:szCs w:val="18"/>
              </w:rPr>
            </w:pPr>
            <w:r>
              <w:rPr>
                <w:rFonts w:ascii="Arial" w:hAnsi="Arial" w:cs="Arial"/>
                <w:color w:val="808080"/>
                <w:sz w:val="18"/>
                <w:szCs w:val="18"/>
              </w:rPr>
              <w:t>3.</w:t>
            </w:r>
            <w:r>
              <w:rPr>
                <w:rFonts w:ascii="Arial" w:hAnsi="Arial" w:cs="Arial"/>
                <w:color w:val="808080"/>
                <w:sz w:val="18"/>
                <w:szCs w:val="18"/>
              </w:rPr>
              <w:tab/>
              <w:t>Alloggio insicuro (persone che vivono in situazioni di locazioni a rischio, sotto la minaccia di sfratto o di violenza)</w:t>
            </w:r>
          </w:p>
          <w:p w:rsidR="003C7306" w:rsidRDefault="003C7306">
            <w:pPr>
              <w:tabs>
                <w:tab w:val="left" w:pos="252"/>
              </w:tabs>
              <w:autoSpaceDE w:val="0"/>
              <w:ind w:left="252" w:hanging="252"/>
              <w:jc w:val="both"/>
            </w:pPr>
            <w:r>
              <w:rPr>
                <w:rFonts w:ascii="Arial" w:hAnsi="Arial" w:cs="Arial"/>
                <w:color w:val="808080"/>
                <w:sz w:val="18"/>
                <w:szCs w:val="18"/>
              </w:rPr>
              <w:t>4.</w:t>
            </w:r>
            <w:r>
              <w:rPr>
                <w:rFonts w:ascii="Arial" w:hAnsi="Arial" w:cs="Arial"/>
                <w:color w:val="808080"/>
                <w:sz w:val="18"/>
                <w:szCs w:val="18"/>
              </w:rPr>
              <w:tab/>
              <w:t>Abitazione inadeguata (persone che vivono in alloggi non idonei, abitazioni non convenzionali, ad esempio in roulotte senza un adeguato accesso ai servizi pubblici come l’acqua, l'elettricità, il gas o in situazioni di estremo sovraffollamento)</w:t>
            </w:r>
          </w:p>
        </w:tc>
      </w:tr>
      <w:tr w:rsidR="003C7306">
        <w:trPr>
          <w:trHeight w:val="327"/>
        </w:trPr>
        <w:tc>
          <w:tcPr>
            <w:tcW w:w="4351" w:type="dxa"/>
            <w:shd w:val="clear" w:color="auto" w:fill="auto"/>
          </w:tcPr>
          <w:p w:rsidR="003C7306" w:rsidRDefault="003C7306">
            <w:pPr>
              <w:tabs>
                <w:tab w:val="left" w:pos="567"/>
                <w:tab w:val="left" w:pos="888"/>
              </w:tabs>
              <w:autoSpaceDE w:val="0"/>
              <w:ind w:left="180"/>
              <w:rPr>
                <w:rFonts w:ascii="Arial" w:hAnsi="Arial" w:cs="Arial"/>
                <w:color w:val="999999"/>
                <w:sz w:val="18"/>
                <w:szCs w:val="18"/>
              </w:rPr>
            </w:pPr>
            <w:r>
              <w:rPr>
                <w:rFonts w:ascii="Symbol" w:hAnsi="Symbol"/>
              </w:rPr>
              <w:t></w:t>
            </w:r>
            <w:r>
              <w:rPr>
                <w:rFonts w:ascii="Arial" w:hAnsi="Arial" w:cs="Arial"/>
              </w:rPr>
              <w:t xml:space="preserve">  </w:t>
            </w:r>
            <w:r>
              <w:rPr>
                <w:rFonts w:ascii="Arial" w:hAnsi="Arial" w:cs="Arial"/>
                <w:color w:val="808080"/>
                <w:sz w:val="20"/>
                <w:szCs w:val="20"/>
              </w:rPr>
              <w:t>98</w:t>
            </w:r>
            <w:r>
              <w:rPr>
                <w:rFonts w:ascii="Arial" w:hAnsi="Arial" w:cs="Arial"/>
                <w:sz w:val="20"/>
                <w:szCs w:val="20"/>
              </w:rPr>
              <w:tab/>
              <w:t>Nessuna delle situazioni precedenti</w:t>
            </w:r>
          </w:p>
        </w:tc>
        <w:tc>
          <w:tcPr>
            <w:tcW w:w="5504" w:type="dxa"/>
            <w:shd w:val="clear" w:color="auto" w:fill="auto"/>
          </w:tcPr>
          <w:p w:rsidR="003C7306" w:rsidRDefault="003C7306">
            <w:pPr>
              <w:autoSpaceDE w:val="0"/>
              <w:snapToGrid w:val="0"/>
              <w:jc w:val="both"/>
              <w:rPr>
                <w:rFonts w:ascii="Arial" w:hAnsi="Arial" w:cs="Arial"/>
                <w:color w:val="999999"/>
                <w:sz w:val="18"/>
                <w:szCs w:val="18"/>
              </w:rPr>
            </w:pPr>
          </w:p>
        </w:tc>
      </w:tr>
    </w:tbl>
    <w:p w:rsidR="003C7306" w:rsidRDefault="003C7306">
      <w:pPr>
        <w:autoSpaceDE w:val="0"/>
        <w:ind w:left="720"/>
        <w:rPr>
          <w:rFonts w:ascii="Arial" w:hAnsi="Arial" w:cs="Arial"/>
          <w:b/>
          <w:sz w:val="20"/>
          <w:szCs w:val="20"/>
        </w:rPr>
      </w:pPr>
    </w:p>
    <w:p w:rsidR="003C7306" w:rsidRDefault="003C7306">
      <w:pPr>
        <w:pageBreakBefore/>
        <w:autoSpaceDE w:val="0"/>
        <w:jc w:val="center"/>
        <w:rPr>
          <w:rFonts w:ascii="Arial" w:hAnsi="Arial" w:cs="Arial"/>
          <w:sz w:val="20"/>
          <w:szCs w:val="20"/>
        </w:rPr>
      </w:pPr>
      <w:r>
        <w:rPr>
          <w:rFonts w:ascii="Arial" w:hAnsi="Arial" w:cs="Arial"/>
          <w:sz w:val="36"/>
          <w:szCs w:val="36"/>
        </w:rPr>
        <w:lastRenderedPageBreak/>
        <w:t>Dichiarazioni e autorizzazioni</w:t>
      </w:r>
    </w:p>
    <w:p w:rsidR="003C7306" w:rsidRDefault="003C7306">
      <w:pPr>
        <w:autoSpaceDE w:val="0"/>
        <w:rPr>
          <w:rFonts w:ascii="Arial" w:hAnsi="Arial" w:cs="Arial"/>
          <w:sz w:val="20"/>
          <w:szCs w:val="20"/>
        </w:rPr>
      </w:pPr>
    </w:p>
    <w:p w:rsidR="003C7306" w:rsidRDefault="003C7306">
      <w:pPr>
        <w:autoSpaceDE w:val="0"/>
        <w:rPr>
          <w:rFonts w:ascii="Arial" w:hAnsi="Arial" w:cs="Arial"/>
          <w:sz w:val="20"/>
          <w:szCs w:val="20"/>
        </w:rPr>
      </w:pPr>
      <w:r>
        <w:rPr>
          <w:rFonts w:ascii="Arial" w:hAnsi="Arial" w:cs="Arial"/>
          <w:sz w:val="20"/>
          <w:szCs w:val="20"/>
        </w:rPr>
        <w:t>Firma del richiedente</w:t>
      </w:r>
    </w:p>
    <w:p w:rsidR="003C7306" w:rsidRDefault="003C7306">
      <w:pPr>
        <w:autoSpaceDE w:val="0"/>
        <w:ind w:left="708"/>
        <w:rPr>
          <w:rFonts w:ascii="Arial" w:hAnsi="Arial" w:cs="Arial"/>
          <w:sz w:val="20"/>
          <w:szCs w:val="20"/>
        </w:rPr>
      </w:pPr>
      <w:r>
        <w:rPr>
          <w:rFonts w:ascii="Arial" w:hAnsi="Arial" w:cs="Arial"/>
          <w:sz w:val="20"/>
          <w:szCs w:val="20"/>
        </w:rPr>
        <w:t>(Per i minori di 18 anni firma del genitore o di chi ne esercita la tutela)</w:t>
      </w:r>
    </w:p>
    <w:p w:rsidR="003C7306" w:rsidRDefault="003C7306">
      <w:pPr>
        <w:autoSpaceDE w:val="0"/>
        <w:ind w:left="708"/>
        <w:rPr>
          <w:rFonts w:ascii="Arial" w:hAnsi="Arial" w:cs="Arial"/>
          <w:sz w:val="20"/>
          <w:szCs w:val="20"/>
        </w:rPr>
      </w:pPr>
    </w:p>
    <w:p w:rsidR="003C7306" w:rsidRDefault="003C7306">
      <w:pPr>
        <w:autoSpaceDE w:val="0"/>
        <w:rPr>
          <w:rFonts w:ascii="Arial" w:hAnsi="Arial" w:cs="Arial"/>
          <w:sz w:val="20"/>
          <w:szCs w:val="20"/>
        </w:rPr>
      </w:pPr>
      <w:r>
        <w:rPr>
          <w:rFonts w:ascii="Arial" w:hAnsi="Arial" w:cs="Arial"/>
          <w:sz w:val="20"/>
          <w:szCs w:val="20"/>
        </w:rPr>
        <w:t xml:space="preserve">                                             ________________________________________________________________</w:t>
      </w:r>
    </w:p>
    <w:p w:rsidR="003C7306" w:rsidRDefault="003C7306">
      <w:pPr>
        <w:autoSpaceDE w:val="0"/>
        <w:rPr>
          <w:rFonts w:ascii="Arial" w:hAnsi="Arial" w:cs="Arial"/>
          <w:sz w:val="20"/>
          <w:szCs w:val="20"/>
        </w:rPr>
      </w:pPr>
    </w:p>
    <w:p w:rsidR="003C7306" w:rsidRDefault="003C7306">
      <w:pPr>
        <w:autoSpaceDE w:val="0"/>
        <w:rPr>
          <w:rFonts w:ascii="Arial" w:hAnsi="Arial" w:cs="Arial"/>
          <w:i/>
          <w:iCs/>
          <w:sz w:val="20"/>
          <w:szCs w:val="20"/>
        </w:rPr>
      </w:pPr>
      <w:r>
        <w:rPr>
          <w:rFonts w:ascii="Arial" w:hAnsi="Arial" w:cs="Arial"/>
          <w:iCs/>
          <w:sz w:val="20"/>
          <w:szCs w:val="20"/>
        </w:rPr>
        <w:t>Il sottoscritto autorizza infine al trattamento dei dati personali in conformità alla vigente normativa sulla privacy</w:t>
      </w:r>
    </w:p>
    <w:p w:rsidR="003C7306" w:rsidRDefault="003C7306">
      <w:pPr>
        <w:autoSpaceDE w:val="0"/>
        <w:rPr>
          <w:rFonts w:ascii="Arial" w:hAnsi="Arial" w:cs="Arial"/>
          <w:i/>
          <w:iCs/>
          <w:sz w:val="20"/>
          <w:szCs w:val="20"/>
        </w:rPr>
      </w:pPr>
    </w:p>
    <w:p w:rsidR="003C7306" w:rsidRDefault="003C7306">
      <w:pPr>
        <w:autoSpaceDE w:val="0"/>
        <w:rPr>
          <w:rFonts w:ascii="Arial" w:hAnsi="Arial" w:cs="Arial"/>
          <w:sz w:val="20"/>
          <w:szCs w:val="20"/>
        </w:rPr>
      </w:pPr>
      <w:r>
        <w:rPr>
          <w:rFonts w:ascii="Arial" w:hAnsi="Arial" w:cs="Arial"/>
          <w:sz w:val="20"/>
          <w:szCs w:val="20"/>
        </w:rPr>
        <w:t>Firma del richiedente</w:t>
      </w:r>
    </w:p>
    <w:p w:rsidR="003C7306" w:rsidRDefault="003C7306">
      <w:pPr>
        <w:autoSpaceDE w:val="0"/>
        <w:ind w:left="708"/>
        <w:rPr>
          <w:rFonts w:ascii="Arial" w:hAnsi="Arial" w:cs="Arial"/>
          <w:sz w:val="20"/>
          <w:szCs w:val="20"/>
        </w:rPr>
      </w:pPr>
      <w:r>
        <w:rPr>
          <w:rFonts w:ascii="Arial" w:hAnsi="Arial" w:cs="Arial"/>
          <w:sz w:val="20"/>
          <w:szCs w:val="20"/>
        </w:rPr>
        <w:t>(Per i minori di 18 anni firma del genitore o di chi ne esercita la tutela)</w:t>
      </w:r>
    </w:p>
    <w:p w:rsidR="003C7306" w:rsidRDefault="003C7306">
      <w:pPr>
        <w:autoSpaceDE w:val="0"/>
        <w:ind w:left="708"/>
        <w:rPr>
          <w:rFonts w:ascii="Arial" w:hAnsi="Arial" w:cs="Arial"/>
          <w:sz w:val="20"/>
          <w:szCs w:val="20"/>
        </w:rPr>
      </w:pPr>
    </w:p>
    <w:p w:rsidR="003C7306" w:rsidRDefault="003C7306">
      <w:pPr>
        <w:autoSpaceDE w:val="0"/>
        <w:rPr>
          <w:rFonts w:ascii="Arial" w:hAnsi="Arial" w:cs="Arial"/>
          <w:sz w:val="20"/>
          <w:szCs w:val="20"/>
        </w:rPr>
      </w:pPr>
      <w:r>
        <w:rPr>
          <w:rFonts w:ascii="Arial" w:hAnsi="Arial" w:cs="Arial"/>
          <w:sz w:val="20"/>
          <w:szCs w:val="20"/>
        </w:rPr>
        <w:t xml:space="preserve">                                             ________________________________________________________________</w:t>
      </w:r>
    </w:p>
    <w:p w:rsidR="003C7306" w:rsidRDefault="003C7306">
      <w:pPr>
        <w:autoSpaceDE w:val="0"/>
        <w:rPr>
          <w:rFonts w:ascii="Arial" w:hAnsi="Arial" w:cs="Arial"/>
          <w:sz w:val="20"/>
          <w:szCs w:val="20"/>
        </w:rPr>
      </w:pPr>
    </w:p>
    <w:p w:rsidR="003C7306" w:rsidRDefault="003C7306">
      <w:pPr>
        <w:pBdr>
          <w:bottom w:val="single" w:sz="4" w:space="1" w:color="000000"/>
        </w:pBdr>
        <w:autoSpaceDE w:val="0"/>
        <w:rPr>
          <w:rFonts w:ascii="Arial" w:hAnsi="Arial" w:cs="Arial"/>
          <w:sz w:val="20"/>
          <w:szCs w:val="20"/>
        </w:rPr>
      </w:pPr>
      <w:r>
        <w:rPr>
          <w:rFonts w:ascii="Arial" w:hAnsi="Arial" w:cs="Arial"/>
          <w:sz w:val="20"/>
          <w:szCs w:val="20"/>
        </w:rPr>
        <w:t xml:space="preserve">Data </w:t>
      </w:r>
    </w:p>
    <w:p w:rsidR="003C7306" w:rsidRDefault="003C7306">
      <w:pPr>
        <w:pBdr>
          <w:bottom w:val="single" w:sz="4" w:space="1" w:color="000000"/>
        </w:pBdr>
        <w:autoSpaceDE w:val="0"/>
        <w:rPr>
          <w:rFonts w:ascii="Arial" w:hAnsi="Arial" w:cs="Arial"/>
          <w:sz w:val="20"/>
          <w:szCs w:val="20"/>
        </w:rPr>
      </w:pPr>
    </w:p>
    <w:p w:rsidR="003C7306" w:rsidRDefault="003C7306">
      <w:pPr>
        <w:autoSpaceDE w:val="0"/>
        <w:rPr>
          <w:rFonts w:ascii="Arial" w:hAnsi="Arial" w:cs="Arial"/>
          <w:sz w:val="20"/>
          <w:szCs w:val="20"/>
        </w:rPr>
      </w:pPr>
      <w:r>
        <w:rPr>
          <w:rFonts w:ascii="Arial" w:hAnsi="Arial" w:cs="Arial"/>
          <w:sz w:val="20"/>
          <w:szCs w:val="20"/>
        </w:rPr>
        <w:t>INFORMATIVA PRIVACY AI SENSI DELL’ARTICOLO 13 DEL REGOLAMENTO GENERALE SULLA PROTEZIONE DEI DATI PERSONALI UE 2016/679</w:t>
      </w:r>
    </w:p>
    <w:p w:rsidR="003C7306" w:rsidRDefault="003C7306">
      <w:pPr>
        <w:autoSpaceDE w:val="0"/>
        <w:rPr>
          <w:rFonts w:ascii="Arial" w:hAnsi="Arial" w:cs="Arial"/>
          <w:sz w:val="20"/>
          <w:szCs w:val="20"/>
        </w:rPr>
      </w:pPr>
    </w:p>
    <w:p w:rsidR="003C7306" w:rsidRDefault="003C7306">
      <w:pPr>
        <w:autoSpaceDE w:val="0"/>
        <w:jc w:val="both"/>
        <w:rPr>
          <w:rFonts w:ascii="Arial" w:hAnsi="Arial" w:cs="Arial"/>
          <w:sz w:val="18"/>
          <w:szCs w:val="20"/>
        </w:rPr>
      </w:pPr>
      <w:r>
        <w:rPr>
          <w:rFonts w:ascii="Arial" w:hAnsi="Arial" w:cs="Arial"/>
          <w:sz w:val="18"/>
          <w:szCs w:val="20"/>
        </w:rPr>
        <w:t>Titolare del trattamento è la Regione autonoma Valle d’Aosta/</w:t>
      </w:r>
      <w:proofErr w:type="spellStart"/>
      <w:r>
        <w:rPr>
          <w:rFonts w:ascii="Arial" w:hAnsi="Arial" w:cs="Arial"/>
          <w:sz w:val="18"/>
          <w:szCs w:val="20"/>
        </w:rPr>
        <w:t>Vallée</w:t>
      </w:r>
      <w:proofErr w:type="spellEnd"/>
      <w:r>
        <w:rPr>
          <w:rFonts w:ascii="Arial" w:hAnsi="Arial" w:cs="Arial"/>
          <w:sz w:val="18"/>
          <w:szCs w:val="20"/>
        </w:rPr>
        <w:t xml:space="preserve"> d’</w:t>
      </w:r>
      <w:proofErr w:type="spellStart"/>
      <w:r>
        <w:rPr>
          <w:rFonts w:ascii="Arial" w:hAnsi="Arial" w:cs="Arial"/>
          <w:sz w:val="18"/>
          <w:szCs w:val="20"/>
        </w:rPr>
        <w:t>Aoste</w:t>
      </w:r>
      <w:proofErr w:type="spellEnd"/>
      <w:r>
        <w:rPr>
          <w:rFonts w:ascii="Arial" w:hAnsi="Arial" w:cs="Arial"/>
          <w:sz w:val="18"/>
          <w:szCs w:val="20"/>
        </w:rPr>
        <w:t xml:space="preserve">, in persona del legale rappresentante pro tempore, con sede in Piazza </w:t>
      </w:r>
      <w:proofErr w:type="spellStart"/>
      <w:r>
        <w:rPr>
          <w:rFonts w:ascii="Arial" w:hAnsi="Arial" w:cs="Arial"/>
          <w:sz w:val="18"/>
          <w:szCs w:val="20"/>
        </w:rPr>
        <w:t>Deffeyes</w:t>
      </w:r>
      <w:proofErr w:type="spellEnd"/>
      <w:r>
        <w:rPr>
          <w:rFonts w:ascii="Arial" w:hAnsi="Arial" w:cs="Arial"/>
          <w:sz w:val="18"/>
          <w:szCs w:val="20"/>
        </w:rPr>
        <w:t xml:space="preserve">, n. 1 – 11100 Aosta, contattabile all’indirizzo PEC </w:t>
      </w:r>
      <w:hyperlink r:id="rId8" w:history="1">
        <w:r>
          <w:rPr>
            <w:rStyle w:val="Collegamentoipertestuale"/>
            <w:rFonts w:ascii="Arial" w:hAnsi="Arial" w:cs="Arial"/>
            <w:sz w:val="18"/>
            <w:szCs w:val="20"/>
          </w:rPr>
          <w:t>segretario_generale@pec.regione.vda.it</w:t>
        </w:r>
      </w:hyperlink>
      <w:r>
        <w:rPr>
          <w:rFonts w:ascii="Arial" w:hAnsi="Arial" w:cs="Arial"/>
          <w:sz w:val="18"/>
          <w:szCs w:val="20"/>
        </w:rPr>
        <w:t>. Il responsabile della protezione dei dati (DPO) della Regione autonoma Valle d’Aosta/</w:t>
      </w:r>
      <w:proofErr w:type="spellStart"/>
      <w:r>
        <w:rPr>
          <w:rFonts w:ascii="Arial" w:hAnsi="Arial" w:cs="Arial"/>
          <w:sz w:val="18"/>
          <w:szCs w:val="20"/>
        </w:rPr>
        <w:t>Vallée</w:t>
      </w:r>
      <w:proofErr w:type="spellEnd"/>
      <w:r>
        <w:rPr>
          <w:rFonts w:ascii="Arial" w:hAnsi="Arial" w:cs="Arial"/>
          <w:sz w:val="18"/>
          <w:szCs w:val="20"/>
        </w:rPr>
        <w:t xml:space="preserve"> d’</w:t>
      </w:r>
      <w:proofErr w:type="spellStart"/>
      <w:r>
        <w:rPr>
          <w:rFonts w:ascii="Arial" w:hAnsi="Arial" w:cs="Arial"/>
          <w:sz w:val="18"/>
          <w:szCs w:val="20"/>
        </w:rPr>
        <w:t>Aoste</w:t>
      </w:r>
      <w:proofErr w:type="spellEnd"/>
      <w:r>
        <w:rPr>
          <w:rFonts w:ascii="Arial" w:hAnsi="Arial" w:cs="Arial"/>
          <w:sz w:val="18"/>
          <w:szCs w:val="20"/>
        </w:rPr>
        <w:t xml:space="preserve"> è raggiungibile ai seguenti indirizzi PEC: </w:t>
      </w:r>
      <w:hyperlink r:id="rId9" w:history="1">
        <w:r>
          <w:rPr>
            <w:rStyle w:val="Collegamentoipertestuale"/>
            <w:rFonts w:ascii="Arial" w:hAnsi="Arial" w:cs="Arial"/>
            <w:sz w:val="18"/>
            <w:szCs w:val="20"/>
          </w:rPr>
          <w:t>privacy@pec.regione.vda.it</w:t>
        </w:r>
      </w:hyperlink>
      <w:r>
        <w:rPr>
          <w:rFonts w:ascii="Arial" w:hAnsi="Arial" w:cs="Arial"/>
          <w:sz w:val="18"/>
          <w:szCs w:val="20"/>
        </w:rPr>
        <w:t xml:space="preserve"> (per i titolari di una casella di posta elettronica certificata) o PEI </w:t>
      </w:r>
      <w:r>
        <w:rPr>
          <w:rStyle w:val="Collegamentoipertestuale"/>
          <w:rFonts w:ascii="Arial" w:hAnsi="Arial" w:cs="Arial"/>
          <w:sz w:val="18"/>
          <w:szCs w:val="20"/>
        </w:rPr>
        <w:t>privacy@regione.vda.it</w:t>
      </w:r>
      <w:r>
        <w:rPr>
          <w:rFonts w:ascii="Arial" w:hAnsi="Arial" w:cs="Arial"/>
          <w:sz w:val="18"/>
          <w:szCs w:val="20"/>
        </w:rPr>
        <w:t>, con una comunicazione avente la seguente intestazione: “</w:t>
      </w:r>
      <w:r>
        <w:rPr>
          <w:rFonts w:ascii="Arial" w:hAnsi="Arial" w:cs="Arial"/>
          <w:i/>
          <w:sz w:val="18"/>
          <w:szCs w:val="20"/>
        </w:rPr>
        <w:t>All’attenzione del DPO della Regione autonoma Valle d’Aosta/</w:t>
      </w:r>
      <w:proofErr w:type="spellStart"/>
      <w:r>
        <w:rPr>
          <w:rFonts w:ascii="Arial" w:hAnsi="Arial" w:cs="Arial"/>
          <w:i/>
          <w:sz w:val="18"/>
          <w:szCs w:val="20"/>
        </w:rPr>
        <w:t>Vallée</w:t>
      </w:r>
      <w:proofErr w:type="spellEnd"/>
      <w:r>
        <w:rPr>
          <w:rFonts w:ascii="Arial" w:hAnsi="Arial" w:cs="Arial"/>
          <w:i/>
          <w:sz w:val="18"/>
          <w:szCs w:val="20"/>
        </w:rPr>
        <w:t xml:space="preserve"> d’</w:t>
      </w:r>
      <w:proofErr w:type="spellStart"/>
      <w:r>
        <w:rPr>
          <w:rFonts w:ascii="Arial" w:hAnsi="Arial" w:cs="Arial"/>
          <w:i/>
          <w:sz w:val="18"/>
          <w:szCs w:val="20"/>
        </w:rPr>
        <w:t>Aoste</w:t>
      </w:r>
      <w:proofErr w:type="spellEnd"/>
      <w:r>
        <w:rPr>
          <w:rFonts w:ascii="Arial" w:hAnsi="Arial" w:cs="Arial"/>
          <w:sz w:val="18"/>
          <w:szCs w:val="20"/>
        </w:rPr>
        <w:t xml:space="preserve">”. </w:t>
      </w:r>
    </w:p>
    <w:p w:rsidR="003C7306" w:rsidRDefault="003C7306">
      <w:pPr>
        <w:autoSpaceDE w:val="0"/>
        <w:jc w:val="both"/>
        <w:rPr>
          <w:rFonts w:ascii="Arial" w:hAnsi="Arial" w:cs="Arial"/>
          <w:sz w:val="18"/>
          <w:szCs w:val="20"/>
        </w:rPr>
      </w:pPr>
      <w:r>
        <w:rPr>
          <w:rFonts w:ascii="Arial" w:hAnsi="Arial" w:cs="Arial"/>
          <w:sz w:val="18"/>
          <w:szCs w:val="20"/>
        </w:rPr>
        <w:t xml:space="preserve">I dati forniti vengono raccolti al fine del monitoraggio e della gestione dei progetti cofinanziati con risorse europee e/o statali e nel rispetto di quanto previsto ai sensi dei Regolamenti (UE) n. n. 1303/2013, n. 1304/2013 e </w:t>
      </w:r>
      <w:proofErr w:type="spellStart"/>
      <w:r>
        <w:rPr>
          <w:rFonts w:ascii="Arial" w:hAnsi="Arial" w:cs="Arial"/>
          <w:sz w:val="18"/>
          <w:szCs w:val="20"/>
        </w:rPr>
        <w:t>s.m.i.</w:t>
      </w:r>
      <w:proofErr w:type="spellEnd"/>
      <w:r>
        <w:rPr>
          <w:rFonts w:ascii="Arial" w:hAnsi="Arial" w:cs="Arial"/>
          <w:sz w:val="18"/>
          <w:szCs w:val="20"/>
        </w:rPr>
        <w:t xml:space="preserve"> nonché dalle Direttive regionali vigenti. I dati personali sono trattati dal personale dipendente della Regione autonoma Valle d’Aosta/</w:t>
      </w:r>
      <w:proofErr w:type="spellStart"/>
      <w:r>
        <w:rPr>
          <w:rFonts w:ascii="Arial" w:hAnsi="Arial" w:cs="Arial"/>
          <w:sz w:val="18"/>
          <w:szCs w:val="20"/>
        </w:rPr>
        <w:t>Vallée</w:t>
      </w:r>
      <w:proofErr w:type="spellEnd"/>
      <w:r>
        <w:rPr>
          <w:rFonts w:ascii="Arial" w:hAnsi="Arial" w:cs="Arial"/>
          <w:sz w:val="18"/>
          <w:szCs w:val="20"/>
        </w:rPr>
        <w:t xml:space="preserve"> d’</w:t>
      </w:r>
      <w:proofErr w:type="spellStart"/>
      <w:r>
        <w:rPr>
          <w:rFonts w:ascii="Arial" w:hAnsi="Arial" w:cs="Arial"/>
          <w:sz w:val="18"/>
          <w:szCs w:val="20"/>
        </w:rPr>
        <w:t>Aoste</w:t>
      </w:r>
      <w:proofErr w:type="spellEnd"/>
      <w:r>
        <w:rPr>
          <w:rFonts w:ascii="Arial" w:hAnsi="Arial" w:cs="Arial"/>
          <w:sz w:val="18"/>
          <w:szCs w:val="20"/>
        </w:rPr>
        <w:t>, che monitora e gestisce i progetti sopraccitati e che agisce sulla base di specifiche istruzioni fornite in ordine alle finalità e alle modalità del trattamento medesimo mediante l’utilizzo di banche dati informatizzate.</w:t>
      </w:r>
    </w:p>
    <w:p w:rsidR="003C7306" w:rsidRDefault="003C7306">
      <w:pPr>
        <w:autoSpaceDE w:val="0"/>
        <w:jc w:val="both"/>
        <w:rPr>
          <w:rFonts w:ascii="Arial" w:hAnsi="Arial" w:cs="Arial"/>
          <w:sz w:val="18"/>
          <w:szCs w:val="20"/>
        </w:rPr>
      </w:pPr>
      <w:r>
        <w:rPr>
          <w:rFonts w:ascii="Arial" w:hAnsi="Arial" w:cs="Arial"/>
          <w:sz w:val="18"/>
          <w:szCs w:val="20"/>
        </w:rPr>
        <w:t xml:space="preserve">Sono altresì destinatari dei dati raccolti per le finalità del trattamento i soggetti designati ai sensi dell’articolo 28 del Regolamento (UE) n. 2016/679, quali responsabili del trattamento. A titolo esemplificativo: INVA. S.p.A. (avente sede in </w:t>
      </w:r>
      <w:proofErr w:type="spellStart"/>
      <w:r>
        <w:rPr>
          <w:rFonts w:ascii="Arial" w:hAnsi="Arial" w:cs="Arial"/>
          <w:sz w:val="18"/>
          <w:szCs w:val="20"/>
        </w:rPr>
        <w:t>loc</w:t>
      </w:r>
      <w:proofErr w:type="spellEnd"/>
      <w:r>
        <w:rPr>
          <w:rFonts w:ascii="Arial" w:hAnsi="Arial" w:cs="Arial"/>
          <w:sz w:val="18"/>
          <w:szCs w:val="20"/>
        </w:rPr>
        <w:t xml:space="preserve">. L’Ile-Blonde, 5 a Brissogne, Valle d’Aosta - tel. 0165 367711, e-mail </w:t>
      </w:r>
      <w:hyperlink r:id="rId10" w:history="1">
        <w:r>
          <w:rPr>
            <w:rStyle w:val="Collegamentoipertestuale"/>
            <w:rFonts w:ascii="Arial" w:hAnsi="Arial" w:cs="Arial"/>
            <w:sz w:val="18"/>
            <w:szCs w:val="20"/>
          </w:rPr>
          <w:t>inva@invallee.it</w:t>
        </w:r>
      </w:hyperlink>
      <w:r>
        <w:rPr>
          <w:rFonts w:ascii="Arial" w:hAnsi="Arial" w:cs="Arial"/>
          <w:sz w:val="18"/>
          <w:szCs w:val="20"/>
        </w:rPr>
        <w:t xml:space="preserve">, </w:t>
      </w:r>
      <w:proofErr w:type="spellStart"/>
      <w:r>
        <w:rPr>
          <w:rFonts w:ascii="Arial" w:hAnsi="Arial" w:cs="Arial"/>
          <w:sz w:val="18"/>
          <w:szCs w:val="20"/>
        </w:rPr>
        <w:t>pec</w:t>
      </w:r>
      <w:proofErr w:type="spellEnd"/>
      <w:r>
        <w:rPr>
          <w:rFonts w:ascii="Arial" w:hAnsi="Arial" w:cs="Arial"/>
          <w:sz w:val="18"/>
          <w:szCs w:val="20"/>
        </w:rPr>
        <w:t xml:space="preserve"> </w:t>
      </w:r>
      <w:hyperlink r:id="rId11" w:history="1">
        <w:r>
          <w:rPr>
            <w:rStyle w:val="Collegamentoipertestuale"/>
            <w:rFonts w:ascii="Arial" w:hAnsi="Arial" w:cs="Arial"/>
            <w:sz w:val="18"/>
            <w:szCs w:val="20"/>
          </w:rPr>
          <w:t>protocollo@cert.invallee.it</w:t>
        </w:r>
      </w:hyperlink>
      <w:r>
        <w:rPr>
          <w:rFonts w:ascii="Arial" w:hAnsi="Arial" w:cs="Arial"/>
          <w:sz w:val="18"/>
          <w:szCs w:val="20"/>
        </w:rPr>
        <w:t>), e i beneficiari delle operazioni ai sensi dell’art. 2, comma 10, del reg. (UE) n. 1303/2013. Su tali soggetti sono imposti da parte della Regione autonoma Valle d’Aosta/</w:t>
      </w:r>
      <w:proofErr w:type="spellStart"/>
      <w:r>
        <w:rPr>
          <w:rFonts w:ascii="Arial" w:hAnsi="Arial" w:cs="Arial"/>
          <w:sz w:val="18"/>
          <w:szCs w:val="20"/>
        </w:rPr>
        <w:t>Vallée</w:t>
      </w:r>
      <w:proofErr w:type="spellEnd"/>
      <w:r>
        <w:rPr>
          <w:rFonts w:ascii="Arial" w:hAnsi="Arial" w:cs="Arial"/>
          <w:sz w:val="18"/>
          <w:szCs w:val="20"/>
        </w:rPr>
        <w:t xml:space="preserve"> d’</w:t>
      </w:r>
      <w:proofErr w:type="spellStart"/>
      <w:r>
        <w:rPr>
          <w:rFonts w:ascii="Arial" w:hAnsi="Arial" w:cs="Arial"/>
          <w:sz w:val="18"/>
          <w:szCs w:val="20"/>
        </w:rPr>
        <w:t>Aoste</w:t>
      </w:r>
      <w:proofErr w:type="spellEnd"/>
      <w:r>
        <w:rPr>
          <w:rFonts w:ascii="Arial" w:hAnsi="Arial" w:cs="Arial"/>
          <w:sz w:val="18"/>
          <w:szCs w:val="20"/>
        </w:rPr>
        <w:t xml:space="preserve"> opportuni obblighi in materia di protezione dei dati personali attraverso istruzioni operative dirette a garantire la riservatezza e la sicurezza dei dati. </w:t>
      </w:r>
    </w:p>
    <w:p w:rsidR="003C7306" w:rsidRDefault="003C7306">
      <w:pPr>
        <w:autoSpaceDE w:val="0"/>
        <w:jc w:val="both"/>
        <w:rPr>
          <w:rFonts w:ascii="Arial" w:hAnsi="Arial" w:cs="Arial"/>
          <w:sz w:val="18"/>
          <w:szCs w:val="20"/>
        </w:rPr>
      </w:pPr>
      <w:r>
        <w:rPr>
          <w:rFonts w:ascii="Arial" w:hAnsi="Arial" w:cs="Arial"/>
          <w:sz w:val="18"/>
          <w:szCs w:val="20"/>
        </w:rPr>
        <w:t>I dati personali sono altresì trattati dal personale dipendente della Regione autonoma Valle d’Aosta/</w:t>
      </w:r>
      <w:proofErr w:type="spellStart"/>
      <w:r>
        <w:rPr>
          <w:rFonts w:ascii="Arial" w:hAnsi="Arial" w:cs="Arial"/>
          <w:sz w:val="18"/>
          <w:szCs w:val="20"/>
        </w:rPr>
        <w:t>Vallée</w:t>
      </w:r>
      <w:proofErr w:type="spellEnd"/>
      <w:r>
        <w:rPr>
          <w:rFonts w:ascii="Arial" w:hAnsi="Arial" w:cs="Arial"/>
          <w:sz w:val="18"/>
          <w:szCs w:val="20"/>
        </w:rPr>
        <w:t xml:space="preserve"> d’</w:t>
      </w:r>
      <w:proofErr w:type="spellStart"/>
      <w:r>
        <w:rPr>
          <w:rFonts w:ascii="Arial" w:hAnsi="Arial" w:cs="Arial"/>
          <w:sz w:val="18"/>
          <w:szCs w:val="20"/>
        </w:rPr>
        <w:t>Aoste</w:t>
      </w:r>
      <w:proofErr w:type="spellEnd"/>
      <w:r>
        <w:rPr>
          <w:rFonts w:ascii="Arial" w:hAnsi="Arial" w:cs="Arial"/>
          <w:sz w:val="18"/>
          <w:szCs w:val="20"/>
        </w:rPr>
        <w:t>, anche appartenente a dipartimenti e uffici diversi da quello che raccoglie i dati, sulla base di specifiche istruzioni fornite in ordine alle finalità e alle modalità del trattamento medesimo e dirette a garantire la riservatezza e la sicurezza dei dati.</w:t>
      </w:r>
    </w:p>
    <w:p w:rsidR="003C7306" w:rsidRDefault="003C7306">
      <w:pPr>
        <w:autoSpaceDE w:val="0"/>
        <w:jc w:val="both"/>
        <w:rPr>
          <w:rFonts w:ascii="Arial" w:hAnsi="Arial" w:cs="Arial"/>
          <w:sz w:val="18"/>
          <w:szCs w:val="20"/>
        </w:rPr>
      </w:pPr>
      <w:r>
        <w:rPr>
          <w:rFonts w:ascii="Arial" w:hAnsi="Arial" w:cs="Arial"/>
          <w:sz w:val="18"/>
          <w:szCs w:val="20"/>
        </w:rPr>
        <w:t xml:space="preserve">I dati raccolti saranno conservati per un periodo determinato in base al criterio suggerito dalla normativa vigente in materia di conservazione, anche ai fini di archiviazione, dei documenti amministrativi e, comunque, di rispetto dei principi di liceità, necessità, proporzionalità, nonché delle finalità per le quali i dati sono raccolti. </w:t>
      </w:r>
    </w:p>
    <w:p w:rsidR="003C7306" w:rsidRDefault="003C7306">
      <w:pPr>
        <w:autoSpaceDE w:val="0"/>
        <w:jc w:val="both"/>
        <w:rPr>
          <w:rFonts w:ascii="Arial" w:hAnsi="Arial" w:cs="Arial"/>
          <w:sz w:val="18"/>
          <w:szCs w:val="20"/>
        </w:rPr>
      </w:pPr>
      <w:r>
        <w:rPr>
          <w:rFonts w:ascii="Arial" w:hAnsi="Arial" w:cs="Arial"/>
          <w:sz w:val="18"/>
          <w:szCs w:val="20"/>
        </w:rPr>
        <w:t xml:space="preserve">L’interessato potrà in ogni momento esercitare i diritti di cui agli articoli 15 e ss. del Regolamento (UE) n. 2016/679. In particolare, potrà chiedere la rettifica o la cancellazione dei dati personali o la limitazione del trattamento dei dati personali o opporsi </w:t>
      </w:r>
      <w:proofErr w:type="gramStart"/>
      <w:r>
        <w:rPr>
          <w:rFonts w:ascii="Arial" w:hAnsi="Arial" w:cs="Arial"/>
          <w:sz w:val="18"/>
          <w:szCs w:val="20"/>
        </w:rPr>
        <w:t>al trattamenti</w:t>
      </w:r>
      <w:proofErr w:type="gramEnd"/>
      <w:r>
        <w:rPr>
          <w:rFonts w:ascii="Arial" w:hAnsi="Arial" w:cs="Arial"/>
          <w:sz w:val="18"/>
          <w:szCs w:val="20"/>
        </w:rPr>
        <w:t xml:space="preserve"> nei casi ivi previsti, inviando l’istanza al DPO della Regione autonoma Valle d’Aosta/</w:t>
      </w:r>
      <w:proofErr w:type="spellStart"/>
      <w:r>
        <w:rPr>
          <w:rFonts w:ascii="Arial" w:hAnsi="Arial" w:cs="Arial"/>
          <w:sz w:val="18"/>
          <w:szCs w:val="20"/>
        </w:rPr>
        <w:t>Vallée</w:t>
      </w:r>
      <w:proofErr w:type="spellEnd"/>
      <w:r>
        <w:rPr>
          <w:rFonts w:ascii="Arial" w:hAnsi="Arial" w:cs="Arial"/>
          <w:sz w:val="18"/>
          <w:szCs w:val="20"/>
        </w:rPr>
        <w:t xml:space="preserve"> d’</w:t>
      </w:r>
      <w:proofErr w:type="spellStart"/>
      <w:r>
        <w:rPr>
          <w:rFonts w:ascii="Arial" w:hAnsi="Arial" w:cs="Arial"/>
          <w:sz w:val="18"/>
          <w:szCs w:val="20"/>
        </w:rPr>
        <w:t>Aoste</w:t>
      </w:r>
      <w:proofErr w:type="spellEnd"/>
      <w:r>
        <w:rPr>
          <w:rFonts w:ascii="Arial" w:hAnsi="Arial" w:cs="Arial"/>
          <w:sz w:val="18"/>
          <w:szCs w:val="20"/>
        </w:rPr>
        <w:t xml:space="preserve">, raggiungibile agli indirizzi indicati nella presente informativa. La cancellazione e la limitazione dei dati personali potranno comportare la revoca del sostegno nell’ambito dei Programmi cofinanziati con risorse europee e/o statali. </w:t>
      </w:r>
    </w:p>
    <w:p w:rsidR="003C7306" w:rsidRDefault="003C7306">
      <w:pPr>
        <w:autoSpaceDE w:val="0"/>
        <w:jc w:val="both"/>
        <w:rPr>
          <w:rFonts w:ascii="Arial" w:hAnsi="Arial" w:cs="Arial"/>
          <w:sz w:val="16"/>
          <w:szCs w:val="20"/>
        </w:rPr>
      </w:pPr>
      <w:r>
        <w:rPr>
          <w:rFonts w:ascii="Arial" w:hAnsi="Arial" w:cs="Arial"/>
          <w:sz w:val="18"/>
          <w:szCs w:val="20"/>
        </w:rPr>
        <w:t xml:space="preserve">L’interessato, se ritiene che il trattamento dei dati personali sia avvenuto in violazione di quanto previsto dal Regolamento (UE) n. 2016/679, ha diritto di proporre reclamo al Garante per la protezione dei dati personali, ai sensi dell’articolo 77 del Regolamento stesso, utilizzando gli estremi di contatto reperibili nel sito </w:t>
      </w:r>
      <w:hyperlink r:id="rId12" w:history="1">
        <w:r>
          <w:rPr>
            <w:rStyle w:val="Collegamentoipertestuale"/>
            <w:rFonts w:ascii="Arial" w:hAnsi="Arial" w:cs="Arial"/>
            <w:sz w:val="18"/>
            <w:szCs w:val="20"/>
          </w:rPr>
          <w:t>www.garanteprivacy.it</w:t>
        </w:r>
      </w:hyperlink>
      <w:r>
        <w:rPr>
          <w:rFonts w:ascii="Arial" w:hAnsi="Arial" w:cs="Arial"/>
          <w:sz w:val="18"/>
          <w:szCs w:val="20"/>
        </w:rPr>
        <w:t>.</w:t>
      </w:r>
    </w:p>
    <w:p w:rsidR="003C7306" w:rsidRDefault="003C7306">
      <w:pPr>
        <w:autoSpaceDE w:val="0"/>
        <w:jc w:val="both"/>
        <w:rPr>
          <w:rFonts w:ascii="Arial" w:hAnsi="Arial" w:cs="Arial"/>
          <w:sz w:val="16"/>
          <w:szCs w:val="20"/>
        </w:rPr>
      </w:pPr>
    </w:p>
    <w:p w:rsidR="003C7306" w:rsidRDefault="003C7306">
      <w:pPr>
        <w:autoSpaceDE w:val="0"/>
        <w:jc w:val="both"/>
        <w:rPr>
          <w:rFonts w:ascii="Arial" w:hAnsi="Arial" w:cs="Arial"/>
          <w:sz w:val="16"/>
          <w:szCs w:val="20"/>
        </w:rPr>
      </w:pPr>
    </w:p>
    <w:p w:rsidR="003C7306" w:rsidRDefault="003C7306">
      <w:pPr>
        <w:autoSpaceDE w:val="0"/>
        <w:rPr>
          <w:rFonts w:ascii="Arial" w:hAnsi="Arial" w:cs="Arial"/>
          <w:sz w:val="16"/>
          <w:szCs w:val="16"/>
        </w:rPr>
      </w:pPr>
      <w:r>
        <w:rPr>
          <w:rFonts w:ascii="Arial" w:hAnsi="Arial" w:cs="Arial"/>
          <w:sz w:val="20"/>
          <w:szCs w:val="20"/>
        </w:rPr>
        <w:t xml:space="preserve">Data </w:t>
      </w:r>
      <w:proofErr w:type="gramStart"/>
      <w:r>
        <w:rPr>
          <w:rFonts w:ascii="Arial" w:hAnsi="Arial" w:cs="Arial"/>
          <w:sz w:val="20"/>
          <w:szCs w:val="20"/>
        </w:rPr>
        <w:t>…….</w:t>
      </w:r>
      <w:proofErr w:type="gram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per presa visione</w:t>
      </w:r>
    </w:p>
    <w:p w:rsidR="003C7306" w:rsidRDefault="003C7306">
      <w:pPr>
        <w:autoSpaceDE w:val="0"/>
        <w:ind w:left="4248"/>
        <w:rPr>
          <w:rFonts w:ascii="Arial" w:hAnsi="Arial" w:cs="Arial"/>
          <w:sz w:val="22"/>
          <w:szCs w:val="20"/>
        </w:rPr>
      </w:pPr>
      <w:r>
        <w:rPr>
          <w:rFonts w:ascii="Arial" w:hAnsi="Arial" w:cs="Arial"/>
          <w:sz w:val="16"/>
          <w:szCs w:val="16"/>
        </w:rPr>
        <w:t>(Per i minori di 18 anni firma del genitore o di chi ne esercita la tutela)</w:t>
      </w:r>
      <w:r>
        <w:rPr>
          <w:rFonts w:ascii="Arial" w:hAnsi="Arial" w:cs="Arial"/>
          <w:sz w:val="20"/>
          <w:szCs w:val="20"/>
        </w:rPr>
        <w:tab/>
      </w:r>
    </w:p>
    <w:p w:rsidR="003C7306" w:rsidRDefault="003C7306">
      <w:pPr>
        <w:autoSpaceDE w:val="0"/>
        <w:ind w:left="4248"/>
        <w:rPr>
          <w:rFonts w:ascii="Arial" w:hAnsi="Arial" w:cs="Arial"/>
          <w:sz w:val="22"/>
          <w:szCs w:val="20"/>
        </w:rPr>
      </w:pPr>
    </w:p>
    <w:p w:rsidR="003C7306" w:rsidRDefault="003C7306">
      <w:pPr>
        <w:autoSpaceDE w:val="0"/>
        <w:ind w:left="4248"/>
        <w:rPr>
          <w:rFonts w:ascii="Arial" w:hAnsi="Arial" w:cs="Arial"/>
          <w:sz w:val="20"/>
          <w:szCs w:val="20"/>
        </w:rPr>
      </w:pPr>
    </w:p>
    <w:p w:rsidR="003C7306" w:rsidRDefault="003C7306">
      <w:pPr>
        <w:keepLines/>
        <w:ind w:right="125"/>
        <w:jc w:val="both"/>
        <w:rPr>
          <w:rFonts w:ascii="Arial" w:hAnsi="Arial" w:cs="Arial"/>
          <w:i/>
          <w:iCs/>
          <w:color w:val="000000"/>
          <w:sz w:val="16"/>
          <w:szCs w:val="16"/>
        </w:rPr>
      </w:pPr>
    </w:p>
    <w:p w:rsidR="003C7306" w:rsidRDefault="003C7306">
      <w:pPr>
        <w:keepLines/>
        <w:pBdr>
          <w:top w:val="single" w:sz="4" w:space="1" w:color="000000"/>
          <w:left w:val="single" w:sz="4" w:space="4" w:color="000000"/>
          <w:bottom w:val="single" w:sz="4" w:space="1" w:color="000000"/>
          <w:right w:val="single" w:sz="4" w:space="4" w:color="000000"/>
        </w:pBdr>
        <w:ind w:right="125"/>
        <w:jc w:val="both"/>
        <w:rPr>
          <w:rFonts w:ascii="Arial" w:hAnsi="Arial" w:cs="Arial"/>
          <w:b/>
          <w:sz w:val="22"/>
          <w:szCs w:val="22"/>
        </w:rPr>
      </w:pPr>
      <w:r>
        <w:rPr>
          <w:rFonts w:ascii="Arial" w:hAnsi="Arial" w:cs="Arial"/>
          <w:i/>
          <w:iCs/>
          <w:color w:val="000000"/>
          <w:sz w:val="16"/>
          <w:szCs w:val="16"/>
          <w:u w:val="single"/>
        </w:rPr>
        <w:t>Ri</w:t>
      </w:r>
      <w:r>
        <w:rPr>
          <w:rFonts w:ascii="Arial" w:hAnsi="Arial" w:cs="Arial"/>
          <w:i/>
          <w:sz w:val="16"/>
          <w:szCs w:val="16"/>
          <w:u w:val="single"/>
        </w:rPr>
        <w:t>servato all’Ufficio</w:t>
      </w:r>
      <w:r>
        <w:rPr>
          <w:rFonts w:ascii="Arial" w:hAnsi="Arial" w:cs="Arial"/>
          <w:i/>
          <w:sz w:val="16"/>
          <w:szCs w:val="16"/>
        </w:rPr>
        <w:t xml:space="preserve"> - Codice identificativo della domanda: …………</w:t>
      </w:r>
      <w:proofErr w:type="gramStart"/>
      <w:r>
        <w:rPr>
          <w:rFonts w:ascii="Arial" w:hAnsi="Arial" w:cs="Arial"/>
          <w:i/>
          <w:sz w:val="16"/>
          <w:szCs w:val="16"/>
        </w:rPr>
        <w:t>…….</w:t>
      </w:r>
      <w:proofErr w:type="gramEnd"/>
      <w:r>
        <w:rPr>
          <w:rFonts w:ascii="Arial" w:hAnsi="Arial" w:cs="Arial"/>
          <w:i/>
          <w:sz w:val="16"/>
          <w:szCs w:val="16"/>
        </w:rPr>
        <w:t>……………………….</w:t>
      </w:r>
    </w:p>
    <w:p w:rsidR="003C7306" w:rsidRDefault="003C7306">
      <w:pPr>
        <w:pageBreakBefore/>
        <w:pBdr>
          <w:bottom w:val="single" w:sz="4" w:space="1" w:color="808080"/>
        </w:pBdr>
        <w:rPr>
          <w:rFonts w:ascii="Arial" w:hAnsi="Arial" w:cs="Arial"/>
          <w:sz w:val="20"/>
          <w:szCs w:val="20"/>
        </w:rPr>
      </w:pPr>
      <w:r>
        <w:rPr>
          <w:rFonts w:ascii="Arial" w:hAnsi="Arial" w:cs="Arial"/>
          <w:b/>
          <w:sz w:val="22"/>
          <w:szCs w:val="22"/>
        </w:rPr>
        <w:lastRenderedPageBreak/>
        <w:t>ALLEGATO 2 - Condizione di vulnerabilità</w:t>
      </w:r>
    </w:p>
    <w:p w:rsidR="003C7306" w:rsidRDefault="003C7306">
      <w:pPr>
        <w:jc w:val="both"/>
        <w:rPr>
          <w:rFonts w:ascii="Arial" w:hAnsi="Arial" w:cs="Arial"/>
          <w:sz w:val="20"/>
          <w:szCs w:val="20"/>
        </w:rPr>
      </w:pPr>
    </w:p>
    <w:p w:rsidR="003C7306" w:rsidRDefault="003C7306">
      <w:pPr>
        <w:jc w:val="both"/>
        <w:rPr>
          <w:rFonts w:ascii="Arial" w:hAnsi="Arial" w:cs="Arial"/>
          <w:sz w:val="16"/>
          <w:szCs w:val="16"/>
        </w:rPr>
      </w:pPr>
      <w:r>
        <w:rPr>
          <w:rFonts w:ascii="Arial" w:hAnsi="Arial" w:cs="Arial"/>
          <w:sz w:val="20"/>
          <w:szCs w:val="20"/>
        </w:rPr>
        <w:t>Ai sensi del regolamento (UE) n. 1304/2013 l’Amministrazione è tenuta a richiedere ai partecipanti agli interventi FSE anche alcune informazioni in merito alla loro condizione di vulnerabilità ai fini dell’adempimento degli obblighi di monitoraggio e valutazione. I dati raccolti potranno essere resi pubblici solo in forma anonima e aggregata.</w:t>
      </w:r>
    </w:p>
    <w:p w:rsidR="003C7306" w:rsidRDefault="003C7306">
      <w:pPr>
        <w:autoSpaceDE w:val="0"/>
        <w:rPr>
          <w:rFonts w:ascii="Arial" w:hAnsi="Arial" w:cs="Arial"/>
          <w:sz w:val="16"/>
          <w:szCs w:val="16"/>
        </w:rPr>
      </w:pPr>
    </w:p>
    <w:p w:rsidR="003C7306" w:rsidRDefault="003C7306">
      <w:pPr>
        <w:autoSpaceDE w:val="0"/>
        <w:rPr>
          <w:rFonts w:ascii="Arial" w:hAnsi="Arial" w:cs="Arial"/>
          <w:b/>
          <w:bCs/>
          <w:sz w:val="16"/>
          <w:szCs w:val="16"/>
        </w:rPr>
      </w:pPr>
      <w:r>
        <w:rPr>
          <w:rFonts w:ascii="Arial" w:hAnsi="Arial" w:cs="Arial"/>
          <w:sz w:val="16"/>
          <w:szCs w:val="16"/>
        </w:rPr>
        <w:t>Il/la richiedente si trova nella seguente condizione di vulnerabilità:</w:t>
      </w:r>
    </w:p>
    <w:p w:rsidR="003C7306" w:rsidRDefault="003C7306">
      <w:pPr>
        <w:autoSpaceDE w:val="0"/>
        <w:jc w:val="center"/>
        <w:rPr>
          <w:rFonts w:ascii="Arial" w:hAnsi="Arial" w:cs="Arial"/>
          <w:b/>
          <w:bCs/>
          <w:sz w:val="16"/>
          <w:szCs w:val="16"/>
        </w:rPr>
      </w:pPr>
    </w:p>
    <w:tbl>
      <w:tblPr>
        <w:tblW w:w="0" w:type="auto"/>
        <w:tblInd w:w="65" w:type="dxa"/>
        <w:tblLayout w:type="fixed"/>
        <w:tblCellMar>
          <w:left w:w="70" w:type="dxa"/>
          <w:right w:w="70" w:type="dxa"/>
        </w:tblCellMar>
        <w:tblLook w:val="0000" w:firstRow="0" w:lastRow="0" w:firstColumn="0" w:lastColumn="0" w:noHBand="0" w:noVBand="0"/>
      </w:tblPr>
      <w:tblGrid>
        <w:gridCol w:w="677"/>
        <w:gridCol w:w="4188"/>
        <w:gridCol w:w="4921"/>
      </w:tblGrid>
      <w:tr w:rsidR="003C7306">
        <w:trPr>
          <w:trHeight w:val="251"/>
        </w:trPr>
        <w:tc>
          <w:tcPr>
            <w:tcW w:w="677" w:type="dxa"/>
            <w:shd w:val="clear" w:color="auto" w:fill="auto"/>
          </w:tcPr>
          <w:p w:rsidR="003C7306" w:rsidRDefault="003C7306">
            <w:pPr>
              <w:jc w:val="center"/>
              <w:rPr>
                <w:rFonts w:ascii="Arial" w:hAnsi="Arial" w:cs="Arial"/>
                <w:color w:val="808080"/>
                <w:sz w:val="16"/>
                <w:szCs w:val="16"/>
              </w:rPr>
            </w:pPr>
            <w:r>
              <w:rPr>
                <w:rFonts w:ascii="Symbol" w:hAnsi="Symbol"/>
                <w:sz w:val="16"/>
                <w:szCs w:val="16"/>
              </w:rPr>
              <w:t></w:t>
            </w:r>
          </w:p>
        </w:tc>
        <w:tc>
          <w:tcPr>
            <w:tcW w:w="4188" w:type="dxa"/>
            <w:shd w:val="clear" w:color="auto" w:fill="auto"/>
            <w:vAlign w:val="center"/>
          </w:tcPr>
          <w:p w:rsidR="003C7306" w:rsidRDefault="003C7306">
            <w:pPr>
              <w:tabs>
                <w:tab w:val="left" w:pos="338"/>
                <w:tab w:val="left" w:pos="518"/>
              </w:tabs>
              <w:rPr>
                <w:rFonts w:ascii="Arial" w:hAnsi="Arial" w:cs="Arial"/>
                <w:color w:val="808080"/>
                <w:sz w:val="16"/>
                <w:szCs w:val="16"/>
              </w:rPr>
            </w:pPr>
            <w:r>
              <w:rPr>
                <w:rFonts w:ascii="Arial" w:hAnsi="Arial" w:cs="Arial"/>
                <w:color w:val="808080"/>
                <w:sz w:val="16"/>
                <w:szCs w:val="16"/>
              </w:rPr>
              <w:t>05</w:t>
            </w:r>
            <w:r>
              <w:rPr>
                <w:rFonts w:ascii="Arial" w:hAnsi="Arial" w:cs="Arial"/>
                <w:sz w:val="16"/>
                <w:szCs w:val="16"/>
              </w:rPr>
              <w:t xml:space="preserve">  Persona disabile</w:t>
            </w:r>
          </w:p>
        </w:tc>
        <w:tc>
          <w:tcPr>
            <w:tcW w:w="4921" w:type="dxa"/>
            <w:shd w:val="clear" w:color="auto" w:fill="auto"/>
          </w:tcPr>
          <w:p w:rsidR="003C7306" w:rsidRDefault="003C7306">
            <w:r>
              <w:rPr>
                <w:rFonts w:ascii="Arial" w:hAnsi="Arial" w:cs="Arial"/>
                <w:color w:val="808080"/>
                <w:sz w:val="16"/>
                <w:szCs w:val="16"/>
              </w:rPr>
              <w:t>Persona riconosciuta come disabile secondo la normativa settoriale</w:t>
            </w:r>
          </w:p>
        </w:tc>
      </w:tr>
      <w:tr w:rsidR="003C7306">
        <w:trPr>
          <w:trHeight w:val="251"/>
        </w:trPr>
        <w:tc>
          <w:tcPr>
            <w:tcW w:w="677" w:type="dxa"/>
            <w:shd w:val="clear" w:color="auto" w:fill="auto"/>
          </w:tcPr>
          <w:p w:rsidR="003C7306" w:rsidRDefault="003C7306">
            <w:pPr>
              <w:jc w:val="center"/>
              <w:rPr>
                <w:rFonts w:ascii="Arial" w:hAnsi="Arial" w:cs="Arial"/>
                <w:color w:val="808080"/>
                <w:sz w:val="16"/>
                <w:szCs w:val="16"/>
              </w:rPr>
            </w:pPr>
            <w:r>
              <w:rPr>
                <w:rFonts w:ascii="Symbol" w:hAnsi="Symbol"/>
                <w:sz w:val="16"/>
                <w:szCs w:val="16"/>
              </w:rPr>
              <w:t></w:t>
            </w:r>
          </w:p>
        </w:tc>
        <w:tc>
          <w:tcPr>
            <w:tcW w:w="4188" w:type="dxa"/>
            <w:shd w:val="clear" w:color="auto" w:fill="auto"/>
          </w:tcPr>
          <w:p w:rsidR="003C7306" w:rsidRDefault="003C7306">
            <w:pPr>
              <w:rPr>
                <w:rFonts w:ascii="Arial" w:hAnsi="Arial" w:cs="Arial"/>
                <w:color w:val="808080"/>
                <w:sz w:val="16"/>
                <w:szCs w:val="16"/>
              </w:rPr>
            </w:pPr>
            <w:r>
              <w:rPr>
                <w:rFonts w:ascii="Arial" w:hAnsi="Arial" w:cs="Arial"/>
                <w:color w:val="808080"/>
                <w:sz w:val="16"/>
                <w:szCs w:val="16"/>
              </w:rPr>
              <w:t>06</w:t>
            </w:r>
            <w:r>
              <w:rPr>
                <w:rFonts w:ascii="Arial" w:hAnsi="Arial" w:cs="Arial"/>
                <w:sz w:val="16"/>
                <w:szCs w:val="16"/>
              </w:rPr>
              <w:t xml:space="preserve">  Migrante o persona di origine straniera</w:t>
            </w:r>
          </w:p>
        </w:tc>
        <w:tc>
          <w:tcPr>
            <w:tcW w:w="4921" w:type="dxa"/>
            <w:shd w:val="clear" w:color="auto" w:fill="auto"/>
          </w:tcPr>
          <w:p w:rsidR="003C7306" w:rsidRDefault="003C7306">
            <w:pPr>
              <w:autoSpaceDE w:val="0"/>
              <w:jc w:val="both"/>
              <w:rPr>
                <w:rFonts w:ascii="Arial" w:hAnsi="Arial" w:cs="Arial"/>
                <w:color w:val="808080"/>
                <w:sz w:val="16"/>
                <w:szCs w:val="16"/>
              </w:rPr>
            </w:pPr>
            <w:r>
              <w:rPr>
                <w:rFonts w:ascii="Arial" w:hAnsi="Arial" w:cs="Arial"/>
                <w:color w:val="808080"/>
                <w:sz w:val="16"/>
                <w:szCs w:val="16"/>
              </w:rPr>
              <w:t>Persona che si trova in una delle seguenti condizioni:</w:t>
            </w:r>
          </w:p>
          <w:p w:rsidR="003C7306" w:rsidRDefault="003C7306">
            <w:pPr>
              <w:numPr>
                <w:ilvl w:val="0"/>
                <w:numId w:val="8"/>
              </w:numPr>
              <w:tabs>
                <w:tab w:val="left" w:pos="290"/>
              </w:tabs>
              <w:autoSpaceDE w:val="0"/>
              <w:ind w:left="290" w:hanging="180"/>
              <w:jc w:val="both"/>
              <w:rPr>
                <w:rFonts w:ascii="Arial" w:hAnsi="Arial" w:cs="Arial"/>
                <w:color w:val="808080"/>
                <w:sz w:val="16"/>
                <w:szCs w:val="16"/>
              </w:rPr>
            </w:pPr>
            <w:r>
              <w:rPr>
                <w:rFonts w:ascii="Arial" w:hAnsi="Arial" w:cs="Arial"/>
                <w:color w:val="808080"/>
                <w:sz w:val="16"/>
                <w:szCs w:val="16"/>
              </w:rPr>
              <w:t>Persona con cittadinanza non italiana che risiede da almeno 12 mesi in Italia (o che si presume saranno almeno 12 mesi</w:t>
            </w:r>
            <w:proofErr w:type="gramStart"/>
            <w:r>
              <w:rPr>
                <w:rFonts w:ascii="Arial" w:hAnsi="Arial" w:cs="Arial"/>
                <w:color w:val="808080"/>
                <w:sz w:val="16"/>
                <w:szCs w:val="16"/>
              </w:rPr>
              <w:t>),  o</w:t>
            </w:r>
            <w:proofErr w:type="gramEnd"/>
          </w:p>
          <w:p w:rsidR="003C7306" w:rsidRDefault="003C7306">
            <w:pPr>
              <w:numPr>
                <w:ilvl w:val="0"/>
                <w:numId w:val="8"/>
              </w:numPr>
              <w:tabs>
                <w:tab w:val="left" w:pos="290"/>
              </w:tabs>
              <w:autoSpaceDE w:val="0"/>
              <w:ind w:left="290" w:hanging="180"/>
              <w:jc w:val="both"/>
              <w:rPr>
                <w:rFonts w:ascii="Arial" w:hAnsi="Arial" w:cs="Arial"/>
                <w:color w:val="808080"/>
                <w:sz w:val="16"/>
                <w:szCs w:val="16"/>
              </w:rPr>
            </w:pPr>
            <w:r>
              <w:rPr>
                <w:rFonts w:ascii="Arial" w:hAnsi="Arial" w:cs="Arial"/>
                <w:color w:val="808080"/>
                <w:sz w:val="16"/>
                <w:szCs w:val="16"/>
              </w:rPr>
              <w:t>Persona nata all’estero e che risiede da almeno 12 mesi (o che si presume saranno almeno 12 mesi) in Italia indipendentemente dal fatto che abbia acquisito o meno la cittadinanza italiana, o</w:t>
            </w:r>
          </w:p>
          <w:p w:rsidR="003C7306" w:rsidRDefault="003C7306">
            <w:pPr>
              <w:numPr>
                <w:ilvl w:val="0"/>
                <w:numId w:val="8"/>
              </w:numPr>
              <w:tabs>
                <w:tab w:val="left" w:pos="290"/>
              </w:tabs>
              <w:autoSpaceDE w:val="0"/>
              <w:ind w:left="290" w:hanging="180"/>
              <w:jc w:val="both"/>
              <w:rPr>
                <w:rFonts w:ascii="Arial" w:hAnsi="Arial" w:cs="Arial"/>
                <w:color w:val="808080"/>
                <w:sz w:val="16"/>
                <w:szCs w:val="16"/>
              </w:rPr>
            </w:pPr>
            <w:r>
              <w:rPr>
                <w:rFonts w:ascii="Arial" w:hAnsi="Arial" w:cs="Arial"/>
                <w:color w:val="808080"/>
                <w:sz w:val="16"/>
                <w:szCs w:val="16"/>
              </w:rPr>
              <w:t>Persona con cittadinanza italiana che risiede in Italia i cui genitori sono entrambi nati all’estero</w:t>
            </w:r>
          </w:p>
          <w:p w:rsidR="003C7306" w:rsidRDefault="003C7306">
            <w:pPr>
              <w:numPr>
                <w:ilvl w:val="0"/>
                <w:numId w:val="8"/>
              </w:numPr>
              <w:tabs>
                <w:tab w:val="left" w:pos="290"/>
              </w:tabs>
              <w:autoSpaceDE w:val="0"/>
              <w:ind w:left="290" w:hanging="180"/>
              <w:jc w:val="both"/>
            </w:pPr>
            <w:r>
              <w:rPr>
                <w:rFonts w:ascii="Arial" w:hAnsi="Arial" w:cs="Arial"/>
                <w:color w:val="808080"/>
                <w:sz w:val="16"/>
                <w:szCs w:val="16"/>
              </w:rPr>
              <w:t xml:space="preserve">Persona i cui genitori sono nati al di fuori del paese.  Le persone  di questo gruppo possono o non possono avere direttamente esperienza di migrazione internazionale </w:t>
            </w:r>
          </w:p>
        </w:tc>
      </w:tr>
      <w:tr w:rsidR="003C7306">
        <w:trPr>
          <w:trHeight w:val="251"/>
        </w:trPr>
        <w:tc>
          <w:tcPr>
            <w:tcW w:w="677" w:type="dxa"/>
            <w:shd w:val="clear" w:color="auto" w:fill="auto"/>
          </w:tcPr>
          <w:p w:rsidR="003C7306" w:rsidRDefault="003C7306">
            <w:pPr>
              <w:jc w:val="center"/>
              <w:rPr>
                <w:rFonts w:ascii="Arial" w:hAnsi="Arial" w:cs="Arial"/>
                <w:color w:val="808080"/>
                <w:sz w:val="16"/>
                <w:szCs w:val="16"/>
              </w:rPr>
            </w:pPr>
            <w:r>
              <w:rPr>
                <w:rFonts w:ascii="Symbol" w:hAnsi="Symbol"/>
                <w:sz w:val="16"/>
                <w:szCs w:val="16"/>
              </w:rPr>
              <w:t></w:t>
            </w:r>
          </w:p>
        </w:tc>
        <w:tc>
          <w:tcPr>
            <w:tcW w:w="4188" w:type="dxa"/>
            <w:shd w:val="clear" w:color="auto" w:fill="auto"/>
            <w:vAlign w:val="center"/>
          </w:tcPr>
          <w:p w:rsidR="003C7306" w:rsidRDefault="003C7306">
            <w:pPr>
              <w:ind w:left="392" w:hanging="392"/>
              <w:rPr>
                <w:rFonts w:ascii="Arial" w:hAnsi="Arial" w:cs="Arial"/>
                <w:color w:val="808080"/>
                <w:sz w:val="16"/>
                <w:szCs w:val="16"/>
              </w:rPr>
            </w:pPr>
            <w:r>
              <w:rPr>
                <w:rFonts w:ascii="Arial" w:hAnsi="Arial" w:cs="Arial"/>
                <w:color w:val="808080"/>
                <w:sz w:val="16"/>
                <w:szCs w:val="16"/>
              </w:rPr>
              <w:t>07</w:t>
            </w:r>
            <w:r>
              <w:rPr>
                <w:rFonts w:ascii="Arial" w:hAnsi="Arial" w:cs="Arial"/>
                <w:sz w:val="16"/>
                <w:szCs w:val="16"/>
              </w:rPr>
              <w:t xml:space="preserve">  Appartenente a minoranze (comprese le comunità Rom)</w:t>
            </w:r>
          </w:p>
        </w:tc>
        <w:tc>
          <w:tcPr>
            <w:tcW w:w="4921" w:type="dxa"/>
            <w:shd w:val="clear" w:color="auto" w:fill="auto"/>
          </w:tcPr>
          <w:p w:rsidR="003C7306" w:rsidRDefault="003C7306">
            <w:pPr>
              <w:autoSpaceDE w:val="0"/>
              <w:jc w:val="both"/>
            </w:pPr>
            <w:r>
              <w:rPr>
                <w:rFonts w:ascii="Arial" w:hAnsi="Arial" w:cs="Arial"/>
                <w:color w:val="808080"/>
                <w:sz w:val="16"/>
                <w:szCs w:val="16"/>
              </w:rPr>
              <w:t>Persona appartenente ad una minoranza linguistica o etnica, compresi i ROM</w:t>
            </w:r>
          </w:p>
        </w:tc>
      </w:tr>
      <w:tr w:rsidR="003C7306">
        <w:trPr>
          <w:trHeight w:val="251"/>
        </w:trPr>
        <w:tc>
          <w:tcPr>
            <w:tcW w:w="677" w:type="dxa"/>
            <w:shd w:val="clear" w:color="auto" w:fill="auto"/>
          </w:tcPr>
          <w:p w:rsidR="003C7306" w:rsidRDefault="003C7306">
            <w:pPr>
              <w:jc w:val="center"/>
              <w:rPr>
                <w:rFonts w:ascii="Arial" w:hAnsi="Arial" w:cs="Arial"/>
                <w:color w:val="808080"/>
                <w:sz w:val="16"/>
                <w:szCs w:val="16"/>
              </w:rPr>
            </w:pPr>
            <w:r>
              <w:rPr>
                <w:rFonts w:ascii="Symbol" w:hAnsi="Symbol"/>
                <w:sz w:val="16"/>
                <w:szCs w:val="16"/>
              </w:rPr>
              <w:t></w:t>
            </w:r>
          </w:p>
        </w:tc>
        <w:tc>
          <w:tcPr>
            <w:tcW w:w="4188" w:type="dxa"/>
            <w:shd w:val="clear" w:color="auto" w:fill="auto"/>
            <w:vAlign w:val="center"/>
          </w:tcPr>
          <w:p w:rsidR="003C7306" w:rsidRDefault="003C7306">
            <w:pPr>
              <w:ind w:left="392" w:hanging="392"/>
              <w:rPr>
                <w:rFonts w:ascii="Arial" w:hAnsi="Arial" w:cs="Arial"/>
                <w:i/>
                <w:color w:val="999999"/>
                <w:sz w:val="16"/>
                <w:szCs w:val="16"/>
              </w:rPr>
            </w:pPr>
            <w:r>
              <w:rPr>
                <w:rFonts w:ascii="Arial" w:hAnsi="Arial" w:cs="Arial"/>
                <w:color w:val="808080"/>
                <w:sz w:val="16"/>
                <w:szCs w:val="16"/>
              </w:rPr>
              <w:t>08</w:t>
            </w:r>
            <w:r>
              <w:rPr>
                <w:rFonts w:ascii="Arial" w:hAnsi="Arial" w:cs="Arial"/>
                <w:sz w:val="16"/>
                <w:szCs w:val="16"/>
              </w:rPr>
              <w:t xml:space="preserve">  Persona inquadrabile nei fenomeni di nuova povertà (leggi di settore)</w:t>
            </w:r>
            <w:r>
              <w:rPr>
                <w:rFonts w:ascii="Arial" w:hAnsi="Arial" w:cs="Arial"/>
                <w:b/>
                <w:color w:val="FF0000"/>
                <w:sz w:val="16"/>
                <w:szCs w:val="16"/>
              </w:rPr>
              <w:t xml:space="preserve"> </w:t>
            </w:r>
          </w:p>
        </w:tc>
        <w:tc>
          <w:tcPr>
            <w:tcW w:w="4921" w:type="dxa"/>
            <w:shd w:val="clear" w:color="auto" w:fill="auto"/>
          </w:tcPr>
          <w:p w:rsidR="003C7306" w:rsidRDefault="003C7306">
            <w:pPr>
              <w:autoSpaceDE w:val="0"/>
              <w:snapToGrid w:val="0"/>
              <w:jc w:val="both"/>
              <w:rPr>
                <w:rFonts w:ascii="Arial" w:hAnsi="Arial" w:cs="Arial"/>
                <w:i/>
                <w:color w:val="999999"/>
                <w:sz w:val="16"/>
                <w:szCs w:val="16"/>
              </w:rPr>
            </w:pPr>
          </w:p>
        </w:tc>
      </w:tr>
      <w:tr w:rsidR="003C7306">
        <w:trPr>
          <w:trHeight w:val="251"/>
        </w:trPr>
        <w:tc>
          <w:tcPr>
            <w:tcW w:w="677" w:type="dxa"/>
            <w:shd w:val="clear" w:color="auto" w:fill="auto"/>
          </w:tcPr>
          <w:p w:rsidR="003C7306" w:rsidRDefault="003C7306">
            <w:pPr>
              <w:jc w:val="center"/>
              <w:rPr>
                <w:rFonts w:ascii="Arial" w:hAnsi="Arial" w:cs="Arial"/>
                <w:color w:val="808080"/>
                <w:sz w:val="16"/>
                <w:szCs w:val="16"/>
              </w:rPr>
            </w:pPr>
            <w:r>
              <w:rPr>
                <w:rFonts w:ascii="Symbol" w:hAnsi="Symbol"/>
                <w:sz w:val="16"/>
                <w:szCs w:val="16"/>
              </w:rPr>
              <w:t></w:t>
            </w:r>
          </w:p>
        </w:tc>
        <w:tc>
          <w:tcPr>
            <w:tcW w:w="4188" w:type="dxa"/>
            <w:shd w:val="clear" w:color="auto" w:fill="auto"/>
            <w:vAlign w:val="center"/>
          </w:tcPr>
          <w:p w:rsidR="003C7306" w:rsidRDefault="003C7306">
            <w:pPr>
              <w:rPr>
                <w:rFonts w:ascii="Arial" w:hAnsi="Arial" w:cs="Arial"/>
                <w:i/>
                <w:color w:val="999999"/>
                <w:sz w:val="16"/>
                <w:szCs w:val="16"/>
              </w:rPr>
            </w:pPr>
            <w:r>
              <w:rPr>
                <w:rFonts w:ascii="Arial" w:hAnsi="Arial" w:cs="Arial"/>
                <w:color w:val="808080"/>
                <w:sz w:val="16"/>
                <w:szCs w:val="16"/>
              </w:rPr>
              <w:t>09</w:t>
            </w:r>
            <w:r>
              <w:rPr>
                <w:rFonts w:ascii="Arial" w:hAnsi="Arial" w:cs="Arial"/>
                <w:sz w:val="16"/>
                <w:szCs w:val="16"/>
              </w:rPr>
              <w:t xml:space="preserve">  Tossicodipendente/ex tossicodipendente</w:t>
            </w:r>
          </w:p>
        </w:tc>
        <w:tc>
          <w:tcPr>
            <w:tcW w:w="4921" w:type="dxa"/>
            <w:shd w:val="clear" w:color="auto" w:fill="auto"/>
          </w:tcPr>
          <w:p w:rsidR="003C7306" w:rsidRDefault="003C7306">
            <w:pPr>
              <w:autoSpaceDE w:val="0"/>
              <w:snapToGrid w:val="0"/>
              <w:jc w:val="both"/>
              <w:rPr>
                <w:rFonts w:ascii="Arial" w:hAnsi="Arial" w:cs="Arial"/>
                <w:i/>
                <w:color w:val="999999"/>
                <w:sz w:val="16"/>
                <w:szCs w:val="16"/>
              </w:rPr>
            </w:pPr>
          </w:p>
        </w:tc>
      </w:tr>
      <w:tr w:rsidR="003C7306">
        <w:trPr>
          <w:trHeight w:val="251"/>
        </w:trPr>
        <w:tc>
          <w:tcPr>
            <w:tcW w:w="677" w:type="dxa"/>
            <w:shd w:val="clear" w:color="auto" w:fill="auto"/>
          </w:tcPr>
          <w:p w:rsidR="003C7306" w:rsidRDefault="003C7306">
            <w:pPr>
              <w:jc w:val="center"/>
              <w:rPr>
                <w:rFonts w:ascii="Arial" w:hAnsi="Arial" w:cs="Arial"/>
                <w:color w:val="808080"/>
                <w:sz w:val="16"/>
                <w:szCs w:val="16"/>
              </w:rPr>
            </w:pPr>
            <w:r>
              <w:rPr>
                <w:rFonts w:ascii="Symbol" w:hAnsi="Symbol"/>
                <w:sz w:val="16"/>
                <w:szCs w:val="16"/>
              </w:rPr>
              <w:t></w:t>
            </w:r>
          </w:p>
        </w:tc>
        <w:tc>
          <w:tcPr>
            <w:tcW w:w="4188" w:type="dxa"/>
            <w:shd w:val="clear" w:color="auto" w:fill="auto"/>
            <w:vAlign w:val="center"/>
          </w:tcPr>
          <w:p w:rsidR="003C7306" w:rsidRDefault="003C7306">
            <w:pPr>
              <w:rPr>
                <w:rFonts w:ascii="Arial" w:hAnsi="Arial" w:cs="Arial"/>
                <w:i/>
                <w:color w:val="999999"/>
                <w:sz w:val="16"/>
                <w:szCs w:val="16"/>
              </w:rPr>
            </w:pPr>
            <w:r>
              <w:rPr>
                <w:rFonts w:ascii="Arial" w:hAnsi="Arial" w:cs="Arial"/>
                <w:color w:val="808080"/>
                <w:sz w:val="16"/>
                <w:szCs w:val="16"/>
              </w:rPr>
              <w:t>10</w:t>
            </w:r>
            <w:r>
              <w:rPr>
                <w:rFonts w:ascii="Arial" w:hAnsi="Arial" w:cs="Arial"/>
                <w:sz w:val="16"/>
                <w:szCs w:val="16"/>
              </w:rPr>
              <w:t xml:space="preserve">  Detenuto/ex detenuto</w:t>
            </w:r>
          </w:p>
        </w:tc>
        <w:tc>
          <w:tcPr>
            <w:tcW w:w="4921" w:type="dxa"/>
            <w:shd w:val="clear" w:color="auto" w:fill="auto"/>
          </w:tcPr>
          <w:p w:rsidR="003C7306" w:rsidRDefault="003C7306">
            <w:pPr>
              <w:autoSpaceDE w:val="0"/>
              <w:snapToGrid w:val="0"/>
              <w:jc w:val="both"/>
              <w:rPr>
                <w:rFonts w:ascii="Arial" w:hAnsi="Arial" w:cs="Arial"/>
                <w:i/>
                <w:color w:val="999999"/>
                <w:sz w:val="16"/>
                <w:szCs w:val="16"/>
              </w:rPr>
            </w:pPr>
          </w:p>
        </w:tc>
      </w:tr>
      <w:tr w:rsidR="003C7306">
        <w:trPr>
          <w:trHeight w:val="251"/>
        </w:trPr>
        <w:tc>
          <w:tcPr>
            <w:tcW w:w="677" w:type="dxa"/>
            <w:shd w:val="clear" w:color="auto" w:fill="auto"/>
          </w:tcPr>
          <w:p w:rsidR="003C7306" w:rsidRDefault="003C7306">
            <w:pPr>
              <w:jc w:val="center"/>
              <w:rPr>
                <w:rFonts w:ascii="Arial" w:hAnsi="Arial" w:cs="Arial"/>
                <w:color w:val="808080"/>
                <w:sz w:val="16"/>
                <w:szCs w:val="16"/>
              </w:rPr>
            </w:pPr>
            <w:r>
              <w:rPr>
                <w:rFonts w:ascii="Symbol" w:hAnsi="Symbol"/>
                <w:sz w:val="16"/>
                <w:szCs w:val="16"/>
              </w:rPr>
              <w:t></w:t>
            </w:r>
          </w:p>
        </w:tc>
        <w:tc>
          <w:tcPr>
            <w:tcW w:w="4188" w:type="dxa"/>
            <w:shd w:val="clear" w:color="auto" w:fill="auto"/>
            <w:vAlign w:val="center"/>
          </w:tcPr>
          <w:p w:rsidR="003C7306" w:rsidRDefault="003C7306">
            <w:pPr>
              <w:ind w:left="392" w:hanging="392"/>
              <w:rPr>
                <w:rFonts w:ascii="Arial" w:hAnsi="Arial" w:cs="Arial"/>
                <w:i/>
                <w:color w:val="999999"/>
                <w:sz w:val="16"/>
                <w:szCs w:val="16"/>
              </w:rPr>
            </w:pPr>
            <w:r>
              <w:rPr>
                <w:rFonts w:ascii="Arial" w:hAnsi="Arial" w:cs="Arial"/>
                <w:color w:val="808080"/>
                <w:sz w:val="16"/>
                <w:szCs w:val="16"/>
              </w:rPr>
              <w:t>11</w:t>
            </w:r>
            <w:r>
              <w:rPr>
                <w:rFonts w:ascii="Arial" w:hAnsi="Arial" w:cs="Arial"/>
                <w:sz w:val="16"/>
                <w:szCs w:val="16"/>
              </w:rPr>
              <w:t xml:space="preserve">  Vittima di violenza, di tratta e grave sfruttamento</w:t>
            </w:r>
          </w:p>
        </w:tc>
        <w:tc>
          <w:tcPr>
            <w:tcW w:w="4921" w:type="dxa"/>
            <w:shd w:val="clear" w:color="auto" w:fill="auto"/>
          </w:tcPr>
          <w:p w:rsidR="003C7306" w:rsidRDefault="003C7306">
            <w:pPr>
              <w:autoSpaceDE w:val="0"/>
              <w:snapToGrid w:val="0"/>
              <w:jc w:val="both"/>
              <w:rPr>
                <w:rFonts w:ascii="Arial" w:hAnsi="Arial" w:cs="Arial"/>
                <w:i/>
                <w:color w:val="999999"/>
                <w:sz w:val="16"/>
                <w:szCs w:val="16"/>
              </w:rPr>
            </w:pPr>
          </w:p>
        </w:tc>
      </w:tr>
      <w:tr w:rsidR="003C7306">
        <w:trPr>
          <w:trHeight w:val="251"/>
        </w:trPr>
        <w:tc>
          <w:tcPr>
            <w:tcW w:w="677" w:type="dxa"/>
            <w:shd w:val="clear" w:color="auto" w:fill="auto"/>
          </w:tcPr>
          <w:p w:rsidR="003C7306" w:rsidRDefault="003C7306">
            <w:pPr>
              <w:jc w:val="center"/>
              <w:rPr>
                <w:rFonts w:ascii="Arial" w:hAnsi="Arial" w:cs="Arial"/>
                <w:color w:val="808080"/>
                <w:sz w:val="16"/>
                <w:szCs w:val="16"/>
              </w:rPr>
            </w:pPr>
            <w:r>
              <w:rPr>
                <w:rFonts w:ascii="Symbol" w:hAnsi="Symbol"/>
                <w:sz w:val="16"/>
                <w:szCs w:val="16"/>
              </w:rPr>
              <w:t></w:t>
            </w:r>
          </w:p>
        </w:tc>
        <w:tc>
          <w:tcPr>
            <w:tcW w:w="4188" w:type="dxa"/>
            <w:shd w:val="clear" w:color="auto" w:fill="auto"/>
            <w:vAlign w:val="center"/>
          </w:tcPr>
          <w:p w:rsidR="003C7306" w:rsidRDefault="003C7306">
            <w:pPr>
              <w:rPr>
                <w:rFonts w:ascii="Arial" w:hAnsi="Arial" w:cs="Arial"/>
                <w:color w:val="808080"/>
                <w:sz w:val="16"/>
                <w:szCs w:val="16"/>
              </w:rPr>
            </w:pPr>
            <w:r>
              <w:rPr>
                <w:rFonts w:ascii="Arial" w:hAnsi="Arial" w:cs="Arial"/>
                <w:color w:val="808080"/>
                <w:sz w:val="16"/>
                <w:szCs w:val="16"/>
              </w:rPr>
              <w:t>13</w:t>
            </w:r>
            <w:r>
              <w:rPr>
                <w:rFonts w:ascii="Arial" w:hAnsi="Arial" w:cs="Arial"/>
                <w:sz w:val="16"/>
                <w:szCs w:val="16"/>
              </w:rPr>
              <w:t xml:space="preserve">  Altro tipo di vulnerabilità</w:t>
            </w:r>
          </w:p>
        </w:tc>
        <w:tc>
          <w:tcPr>
            <w:tcW w:w="4921" w:type="dxa"/>
            <w:shd w:val="clear" w:color="auto" w:fill="auto"/>
          </w:tcPr>
          <w:p w:rsidR="003C7306" w:rsidRDefault="003C7306">
            <w:pPr>
              <w:autoSpaceDE w:val="0"/>
              <w:jc w:val="both"/>
            </w:pPr>
            <w:r>
              <w:rPr>
                <w:rFonts w:ascii="Arial" w:hAnsi="Arial" w:cs="Arial"/>
                <w:color w:val="808080"/>
                <w:sz w:val="16"/>
                <w:szCs w:val="16"/>
              </w:rPr>
              <w:t>Ad esempio studenti con Bisogni Educativi Speciali, alcolisti/ex alcolisti, altri soggetti presi in carico dai servizi sociali ecc.</w:t>
            </w:r>
          </w:p>
        </w:tc>
      </w:tr>
      <w:tr w:rsidR="003C7306">
        <w:trPr>
          <w:trHeight w:val="251"/>
        </w:trPr>
        <w:tc>
          <w:tcPr>
            <w:tcW w:w="677" w:type="dxa"/>
            <w:shd w:val="clear" w:color="auto" w:fill="auto"/>
          </w:tcPr>
          <w:p w:rsidR="003C7306" w:rsidRDefault="003C7306">
            <w:pPr>
              <w:jc w:val="center"/>
              <w:rPr>
                <w:rFonts w:ascii="Arial" w:hAnsi="Arial" w:cs="Arial"/>
                <w:color w:val="808080"/>
                <w:sz w:val="16"/>
                <w:szCs w:val="16"/>
              </w:rPr>
            </w:pPr>
            <w:r>
              <w:rPr>
                <w:rFonts w:ascii="Symbol" w:hAnsi="Symbol"/>
                <w:sz w:val="16"/>
                <w:szCs w:val="16"/>
              </w:rPr>
              <w:t></w:t>
            </w:r>
          </w:p>
        </w:tc>
        <w:tc>
          <w:tcPr>
            <w:tcW w:w="4188" w:type="dxa"/>
            <w:shd w:val="clear" w:color="auto" w:fill="auto"/>
            <w:vAlign w:val="center"/>
          </w:tcPr>
          <w:p w:rsidR="003C7306" w:rsidRDefault="003C7306">
            <w:pPr>
              <w:ind w:left="338" w:hanging="338"/>
              <w:rPr>
                <w:rFonts w:ascii="Arial" w:hAnsi="Arial" w:cs="Arial"/>
                <w:i/>
                <w:color w:val="999999"/>
                <w:sz w:val="16"/>
                <w:szCs w:val="16"/>
              </w:rPr>
            </w:pPr>
            <w:r>
              <w:rPr>
                <w:rFonts w:ascii="Arial" w:hAnsi="Arial" w:cs="Arial"/>
                <w:color w:val="808080"/>
                <w:sz w:val="16"/>
                <w:szCs w:val="16"/>
              </w:rPr>
              <w:t>99</w:t>
            </w:r>
            <w:r>
              <w:rPr>
                <w:rFonts w:ascii="Arial" w:hAnsi="Arial" w:cs="Arial"/>
                <w:sz w:val="16"/>
                <w:szCs w:val="16"/>
              </w:rPr>
              <w:t xml:space="preserve">  Nessuna condizione di  vulnerabilità</w:t>
            </w:r>
          </w:p>
        </w:tc>
        <w:tc>
          <w:tcPr>
            <w:tcW w:w="4921" w:type="dxa"/>
            <w:shd w:val="clear" w:color="auto" w:fill="auto"/>
          </w:tcPr>
          <w:p w:rsidR="003C7306" w:rsidRDefault="003C7306">
            <w:pPr>
              <w:autoSpaceDE w:val="0"/>
              <w:snapToGrid w:val="0"/>
              <w:jc w:val="both"/>
              <w:rPr>
                <w:rFonts w:ascii="Arial" w:hAnsi="Arial" w:cs="Arial"/>
                <w:i/>
                <w:color w:val="999999"/>
                <w:sz w:val="16"/>
                <w:szCs w:val="16"/>
              </w:rPr>
            </w:pPr>
          </w:p>
        </w:tc>
      </w:tr>
    </w:tbl>
    <w:p w:rsidR="003C7306" w:rsidRDefault="003C7306">
      <w:pPr>
        <w:autoSpaceDE w:val="0"/>
        <w:jc w:val="center"/>
        <w:rPr>
          <w:rFonts w:ascii="Arial" w:hAnsi="Arial" w:cs="Arial"/>
          <w:sz w:val="22"/>
          <w:szCs w:val="22"/>
        </w:rPr>
      </w:pPr>
    </w:p>
    <w:p w:rsidR="003C7306" w:rsidRDefault="003C7306">
      <w:pPr>
        <w:numPr>
          <w:ilvl w:val="0"/>
          <w:numId w:val="3"/>
        </w:numPr>
        <w:jc w:val="both"/>
        <w:rPr>
          <w:rFonts w:ascii="Arial" w:hAnsi="Arial" w:cs="Arial"/>
          <w:sz w:val="16"/>
          <w:szCs w:val="16"/>
        </w:rPr>
      </w:pPr>
      <w:r>
        <w:rPr>
          <w:rFonts w:ascii="Arial" w:hAnsi="Arial" w:cs="Arial"/>
          <w:b/>
          <w:sz w:val="16"/>
          <w:szCs w:val="16"/>
        </w:rPr>
        <w:t>Da compilarsi qualora il richiedente non intenda fornire le informazioni sulla condizione di vulnerabilità</w:t>
      </w:r>
    </w:p>
    <w:p w:rsidR="003C7306" w:rsidRDefault="003C7306">
      <w:pPr>
        <w:jc w:val="both"/>
        <w:rPr>
          <w:rFonts w:ascii="Arial" w:hAnsi="Arial" w:cs="Arial"/>
          <w:sz w:val="16"/>
          <w:szCs w:val="16"/>
        </w:rPr>
      </w:pPr>
      <w:r>
        <w:rPr>
          <w:rFonts w:ascii="Arial" w:hAnsi="Arial" w:cs="Arial"/>
          <w:sz w:val="16"/>
          <w:szCs w:val="16"/>
        </w:rPr>
        <w:t xml:space="preserve">        Il sottoscritto ________________________________________________________ non intende fornire all’Amministrazione le      </w:t>
      </w:r>
    </w:p>
    <w:p w:rsidR="003C7306" w:rsidRDefault="003C7306">
      <w:pPr>
        <w:jc w:val="both"/>
        <w:rPr>
          <w:rFonts w:ascii="Arial" w:hAnsi="Arial" w:cs="Arial"/>
          <w:sz w:val="16"/>
          <w:szCs w:val="16"/>
        </w:rPr>
      </w:pPr>
      <w:r>
        <w:rPr>
          <w:rFonts w:ascii="Arial" w:hAnsi="Arial" w:cs="Arial"/>
          <w:sz w:val="16"/>
          <w:szCs w:val="16"/>
        </w:rPr>
        <w:t xml:space="preserve">        informazioni relative alla condizione di vulnerabilità di cui al presente ALLEGATO 2 della domanda di iscrizione agli interventi FSE </w:t>
      </w:r>
    </w:p>
    <w:p w:rsidR="003C7306" w:rsidRDefault="003C7306">
      <w:pPr>
        <w:jc w:val="both"/>
        <w:rPr>
          <w:rFonts w:ascii="Arial" w:hAnsi="Arial" w:cs="Arial"/>
          <w:b/>
          <w:smallCaps/>
          <w:color w:val="000000"/>
          <w:sz w:val="16"/>
          <w:szCs w:val="16"/>
        </w:rPr>
      </w:pPr>
      <w:r>
        <w:rPr>
          <w:rFonts w:ascii="Arial" w:hAnsi="Arial" w:cs="Arial"/>
          <w:sz w:val="16"/>
          <w:szCs w:val="16"/>
        </w:rPr>
        <w:t xml:space="preserve">       nell’ambito del Programma operativo FSE 2014/20 della Regione autonoma Valle d’Aosta.</w:t>
      </w:r>
    </w:p>
    <w:p w:rsidR="003C7306" w:rsidRDefault="003C7306">
      <w:pPr>
        <w:autoSpaceDE w:val="0"/>
        <w:jc w:val="both"/>
        <w:rPr>
          <w:rFonts w:ascii="Arial" w:hAnsi="Arial" w:cs="Arial"/>
          <w:b/>
          <w:smallCaps/>
          <w:color w:val="000000"/>
          <w:sz w:val="16"/>
          <w:szCs w:val="16"/>
        </w:rPr>
      </w:pPr>
    </w:p>
    <w:p w:rsidR="003C7306" w:rsidRDefault="003C7306">
      <w:pPr>
        <w:pBdr>
          <w:top w:val="single" w:sz="4" w:space="1" w:color="000000"/>
          <w:left w:val="single" w:sz="4" w:space="5" w:color="000000"/>
          <w:bottom w:val="single" w:sz="4" w:space="1" w:color="000000"/>
          <w:right w:val="single" w:sz="4" w:space="4" w:color="000000"/>
        </w:pBdr>
        <w:autoSpaceDE w:val="0"/>
        <w:jc w:val="both"/>
        <w:rPr>
          <w:rFonts w:ascii="Arial" w:hAnsi="Arial" w:cs="Arial"/>
          <w:sz w:val="14"/>
          <w:szCs w:val="16"/>
        </w:rPr>
      </w:pPr>
      <w:r>
        <w:rPr>
          <w:rFonts w:ascii="Arial" w:hAnsi="Arial" w:cs="Arial"/>
          <w:sz w:val="14"/>
          <w:szCs w:val="16"/>
        </w:rPr>
        <w:t>INFORMATIVA PRIVACY AI SENSI DELL’ARTICOLO 13 DEL REGOLAMENTO GENERALE SULLA PROTEZIONE DEI DATI PERSONALI UE 2016/679</w:t>
      </w:r>
    </w:p>
    <w:p w:rsidR="003C7306" w:rsidRDefault="003C7306">
      <w:pPr>
        <w:pBdr>
          <w:top w:val="single" w:sz="4" w:space="1" w:color="000000"/>
          <w:left w:val="single" w:sz="4" w:space="5" w:color="000000"/>
          <w:bottom w:val="single" w:sz="4" w:space="1" w:color="000000"/>
          <w:right w:val="single" w:sz="4" w:space="4" w:color="000000"/>
        </w:pBdr>
        <w:autoSpaceDE w:val="0"/>
        <w:jc w:val="both"/>
        <w:rPr>
          <w:rFonts w:ascii="Arial" w:hAnsi="Arial" w:cs="Arial"/>
          <w:sz w:val="14"/>
          <w:szCs w:val="16"/>
        </w:rPr>
      </w:pPr>
      <w:r>
        <w:rPr>
          <w:rFonts w:ascii="Arial" w:hAnsi="Arial" w:cs="Arial"/>
          <w:sz w:val="14"/>
          <w:szCs w:val="16"/>
        </w:rPr>
        <w:t>Titolare del trattamento è la Regione autonoma Valle d’Aosta/</w:t>
      </w:r>
      <w:proofErr w:type="spellStart"/>
      <w:r>
        <w:rPr>
          <w:rFonts w:ascii="Arial" w:hAnsi="Arial" w:cs="Arial"/>
          <w:sz w:val="14"/>
          <w:szCs w:val="16"/>
        </w:rPr>
        <w:t>Vallée</w:t>
      </w:r>
      <w:proofErr w:type="spellEnd"/>
      <w:r>
        <w:rPr>
          <w:rFonts w:ascii="Arial" w:hAnsi="Arial" w:cs="Arial"/>
          <w:sz w:val="14"/>
          <w:szCs w:val="16"/>
        </w:rPr>
        <w:t xml:space="preserve"> d’</w:t>
      </w:r>
      <w:proofErr w:type="spellStart"/>
      <w:r>
        <w:rPr>
          <w:rFonts w:ascii="Arial" w:hAnsi="Arial" w:cs="Arial"/>
          <w:sz w:val="14"/>
          <w:szCs w:val="16"/>
        </w:rPr>
        <w:t>Aoste</w:t>
      </w:r>
      <w:proofErr w:type="spellEnd"/>
      <w:r>
        <w:rPr>
          <w:rFonts w:ascii="Arial" w:hAnsi="Arial" w:cs="Arial"/>
          <w:sz w:val="14"/>
          <w:szCs w:val="16"/>
        </w:rPr>
        <w:t xml:space="preserve">, in persona del legale rappresentante pro tempore, con sede in Piazza </w:t>
      </w:r>
      <w:proofErr w:type="spellStart"/>
      <w:r>
        <w:rPr>
          <w:rFonts w:ascii="Arial" w:hAnsi="Arial" w:cs="Arial"/>
          <w:sz w:val="14"/>
          <w:szCs w:val="16"/>
        </w:rPr>
        <w:t>Deffeyes</w:t>
      </w:r>
      <w:proofErr w:type="spellEnd"/>
      <w:r>
        <w:rPr>
          <w:rFonts w:ascii="Arial" w:hAnsi="Arial" w:cs="Arial"/>
          <w:sz w:val="14"/>
          <w:szCs w:val="16"/>
        </w:rPr>
        <w:t xml:space="preserve">, n. 1 – 11100 Aosta, contattabile all’indirizzo PEC </w:t>
      </w:r>
      <w:hyperlink r:id="rId13" w:history="1">
        <w:r>
          <w:rPr>
            <w:rStyle w:val="Collegamentoipertestuale"/>
            <w:rFonts w:ascii="Arial" w:hAnsi="Arial" w:cs="Arial"/>
            <w:sz w:val="14"/>
            <w:szCs w:val="16"/>
          </w:rPr>
          <w:t>segretario_generale@pec.regione.vda.it</w:t>
        </w:r>
      </w:hyperlink>
      <w:r>
        <w:rPr>
          <w:rFonts w:ascii="Arial" w:hAnsi="Arial" w:cs="Arial"/>
          <w:sz w:val="14"/>
          <w:szCs w:val="16"/>
        </w:rPr>
        <w:t>. Il responsabile della protezione dei dati (DPO) della Regione autonoma Valle d’Aosta/</w:t>
      </w:r>
      <w:proofErr w:type="spellStart"/>
      <w:r>
        <w:rPr>
          <w:rFonts w:ascii="Arial" w:hAnsi="Arial" w:cs="Arial"/>
          <w:sz w:val="14"/>
          <w:szCs w:val="16"/>
        </w:rPr>
        <w:t>Vallée</w:t>
      </w:r>
      <w:proofErr w:type="spellEnd"/>
      <w:r>
        <w:rPr>
          <w:rFonts w:ascii="Arial" w:hAnsi="Arial" w:cs="Arial"/>
          <w:sz w:val="14"/>
          <w:szCs w:val="16"/>
        </w:rPr>
        <w:t xml:space="preserve"> d’</w:t>
      </w:r>
      <w:proofErr w:type="spellStart"/>
      <w:r>
        <w:rPr>
          <w:rFonts w:ascii="Arial" w:hAnsi="Arial" w:cs="Arial"/>
          <w:sz w:val="14"/>
          <w:szCs w:val="16"/>
        </w:rPr>
        <w:t>Aoste</w:t>
      </w:r>
      <w:proofErr w:type="spellEnd"/>
      <w:r>
        <w:rPr>
          <w:rFonts w:ascii="Arial" w:hAnsi="Arial" w:cs="Arial"/>
          <w:sz w:val="14"/>
          <w:szCs w:val="16"/>
        </w:rPr>
        <w:t xml:space="preserve"> è raggiungibile ai seguenti indirizzi PEC: </w:t>
      </w:r>
      <w:hyperlink r:id="rId14" w:history="1">
        <w:r>
          <w:rPr>
            <w:rStyle w:val="Collegamentoipertestuale"/>
            <w:rFonts w:ascii="Arial" w:hAnsi="Arial" w:cs="Arial"/>
            <w:sz w:val="14"/>
            <w:szCs w:val="16"/>
          </w:rPr>
          <w:t>privacy@pec.regione.vda.it</w:t>
        </w:r>
      </w:hyperlink>
      <w:r>
        <w:rPr>
          <w:rFonts w:ascii="Arial" w:hAnsi="Arial" w:cs="Arial"/>
          <w:sz w:val="14"/>
          <w:szCs w:val="16"/>
        </w:rPr>
        <w:t xml:space="preserve"> (per i titolari di una casella di posta elettronica certificata) o PEI </w:t>
      </w:r>
      <w:hyperlink r:id="rId15" w:history="1">
        <w:r>
          <w:rPr>
            <w:rStyle w:val="Collegamentoipertestuale"/>
            <w:rFonts w:ascii="Arial" w:hAnsi="Arial" w:cs="Arial"/>
            <w:sz w:val="14"/>
            <w:szCs w:val="16"/>
          </w:rPr>
          <w:t>privacy@regione.vda.it</w:t>
        </w:r>
      </w:hyperlink>
      <w:r>
        <w:rPr>
          <w:rFonts w:ascii="Arial" w:hAnsi="Arial" w:cs="Arial"/>
          <w:sz w:val="14"/>
          <w:szCs w:val="16"/>
        </w:rPr>
        <w:t>, con una comunicazione avente la seguente intestazione: “All’attenzione del DPO della Regione autonoma Valle d’Aosta/</w:t>
      </w:r>
      <w:proofErr w:type="spellStart"/>
      <w:r>
        <w:rPr>
          <w:rFonts w:ascii="Arial" w:hAnsi="Arial" w:cs="Arial"/>
          <w:sz w:val="14"/>
          <w:szCs w:val="16"/>
        </w:rPr>
        <w:t>Vallée</w:t>
      </w:r>
      <w:proofErr w:type="spellEnd"/>
      <w:r>
        <w:rPr>
          <w:rFonts w:ascii="Arial" w:hAnsi="Arial" w:cs="Arial"/>
          <w:sz w:val="14"/>
          <w:szCs w:val="16"/>
        </w:rPr>
        <w:t xml:space="preserve"> d’</w:t>
      </w:r>
      <w:proofErr w:type="spellStart"/>
      <w:r>
        <w:rPr>
          <w:rFonts w:ascii="Arial" w:hAnsi="Arial" w:cs="Arial"/>
          <w:sz w:val="14"/>
          <w:szCs w:val="16"/>
        </w:rPr>
        <w:t>Aoste</w:t>
      </w:r>
      <w:proofErr w:type="spellEnd"/>
      <w:r>
        <w:rPr>
          <w:rFonts w:ascii="Arial" w:hAnsi="Arial" w:cs="Arial"/>
          <w:sz w:val="14"/>
          <w:szCs w:val="16"/>
        </w:rPr>
        <w:t xml:space="preserve">”. </w:t>
      </w:r>
    </w:p>
    <w:p w:rsidR="003C7306" w:rsidRDefault="003C7306">
      <w:pPr>
        <w:pBdr>
          <w:top w:val="single" w:sz="4" w:space="1" w:color="000000"/>
          <w:left w:val="single" w:sz="4" w:space="5" w:color="000000"/>
          <w:bottom w:val="single" w:sz="4" w:space="1" w:color="000000"/>
          <w:right w:val="single" w:sz="4" w:space="4" w:color="000000"/>
        </w:pBdr>
        <w:autoSpaceDE w:val="0"/>
        <w:jc w:val="both"/>
        <w:rPr>
          <w:rFonts w:ascii="Arial" w:hAnsi="Arial" w:cs="Arial"/>
          <w:sz w:val="14"/>
          <w:szCs w:val="16"/>
        </w:rPr>
      </w:pPr>
      <w:r>
        <w:rPr>
          <w:rFonts w:ascii="Arial" w:hAnsi="Arial" w:cs="Arial"/>
          <w:sz w:val="14"/>
          <w:szCs w:val="16"/>
        </w:rPr>
        <w:t xml:space="preserve">I dati forniti vengono raccolti al fine del monitoraggio e della gestione dei progetti cofinanziati con risorse europee e/o statali e nel rispetto di quanto previsto ai sensi dei Regolamenti (UE) n. n. 1303/2013, n. 1304/2013 e </w:t>
      </w:r>
      <w:proofErr w:type="spellStart"/>
      <w:r>
        <w:rPr>
          <w:rFonts w:ascii="Arial" w:hAnsi="Arial" w:cs="Arial"/>
          <w:sz w:val="14"/>
          <w:szCs w:val="16"/>
        </w:rPr>
        <w:t>s.m.i.</w:t>
      </w:r>
      <w:proofErr w:type="spellEnd"/>
      <w:r>
        <w:rPr>
          <w:rFonts w:ascii="Arial" w:hAnsi="Arial" w:cs="Arial"/>
          <w:sz w:val="14"/>
          <w:szCs w:val="16"/>
        </w:rPr>
        <w:t xml:space="preserve"> nonché dalle Direttive regionali vigenti. I dati personali sono trattati dal personale dipendente della Regione autonoma Valle d’Aosta/</w:t>
      </w:r>
      <w:proofErr w:type="spellStart"/>
      <w:r>
        <w:rPr>
          <w:rFonts w:ascii="Arial" w:hAnsi="Arial" w:cs="Arial"/>
          <w:sz w:val="14"/>
          <w:szCs w:val="16"/>
        </w:rPr>
        <w:t>Vallée</w:t>
      </w:r>
      <w:proofErr w:type="spellEnd"/>
      <w:r>
        <w:rPr>
          <w:rFonts w:ascii="Arial" w:hAnsi="Arial" w:cs="Arial"/>
          <w:sz w:val="14"/>
          <w:szCs w:val="16"/>
        </w:rPr>
        <w:t xml:space="preserve"> d’</w:t>
      </w:r>
      <w:proofErr w:type="spellStart"/>
      <w:r>
        <w:rPr>
          <w:rFonts w:ascii="Arial" w:hAnsi="Arial" w:cs="Arial"/>
          <w:sz w:val="14"/>
          <w:szCs w:val="16"/>
        </w:rPr>
        <w:t>Aoste</w:t>
      </w:r>
      <w:proofErr w:type="spellEnd"/>
      <w:r>
        <w:rPr>
          <w:rFonts w:ascii="Arial" w:hAnsi="Arial" w:cs="Arial"/>
          <w:sz w:val="14"/>
          <w:szCs w:val="16"/>
        </w:rPr>
        <w:t>, che monitora e gestisce i progetti sopraccitati e che agisce sulla base di specifiche istruzioni fornite in ordine alle finalità e alle modalità del trattamento medesimo mediante l’utilizzo di banche dati informatizzate.</w:t>
      </w:r>
    </w:p>
    <w:p w:rsidR="003C7306" w:rsidRDefault="003C7306">
      <w:pPr>
        <w:pBdr>
          <w:top w:val="single" w:sz="4" w:space="1" w:color="000000"/>
          <w:left w:val="single" w:sz="4" w:space="5" w:color="000000"/>
          <w:bottom w:val="single" w:sz="4" w:space="1" w:color="000000"/>
          <w:right w:val="single" w:sz="4" w:space="4" w:color="000000"/>
        </w:pBdr>
        <w:autoSpaceDE w:val="0"/>
        <w:jc w:val="both"/>
        <w:rPr>
          <w:rFonts w:ascii="Arial" w:hAnsi="Arial" w:cs="Arial"/>
          <w:sz w:val="14"/>
          <w:szCs w:val="16"/>
        </w:rPr>
      </w:pPr>
      <w:r>
        <w:rPr>
          <w:rFonts w:ascii="Arial" w:hAnsi="Arial" w:cs="Arial"/>
          <w:sz w:val="14"/>
          <w:szCs w:val="16"/>
        </w:rPr>
        <w:t xml:space="preserve">Sono altresì destinatari dei dati raccolti per le finalità del trattamento i soggetti designati ai sensi dell’articolo 28 del Regolamento (UE) n. 2016/679, quali responsabili del trattamento. A titolo esemplificativo: INVA. S.p.A. (avente sede in </w:t>
      </w:r>
      <w:proofErr w:type="spellStart"/>
      <w:r>
        <w:rPr>
          <w:rFonts w:ascii="Arial" w:hAnsi="Arial" w:cs="Arial"/>
          <w:sz w:val="14"/>
          <w:szCs w:val="16"/>
        </w:rPr>
        <w:t>loc</w:t>
      </w:r>
      <w:proofErr w:type="spellEnd"/>
      <w:r>
        <w:rPr>
          <w:rFonts w:ascii="Arial" w:hAnsi="Arial" w:cs="Arial"/>
          <w:sz w:val="14"/>
          <w:szCs w:val="16"/>
        </w:rPr>
        <w:t xml:space="preserve">. L’Ile-Blonde, 5 a Brissogne, Valle d’Aosta - tel. 0165 367711, e-mail </w:t>
      </w:r>
      <w:hyperlink r:id="rId16" w:history="1">
        <w:r>
          <w:rPr>
            <w:rStyle w:val="Collegamentoipertestuale"/>
            <w:rFonts w:ascii="Arial" w:hAnsi="Arial" w:cs="Arial"/>
            <w:sz w:val="14"/>
            <w:szCs w:val="16"/>
          </w:rPr>
          <w:t>inva@invallee.it</w:t>
        </w:r>
      </w:hyperlink>
      <w:r>
        <w:rPr>
          <w:rFonts w:ascii="Arial" w:hAnsi="Arial" w:cs="Arial"/>
          <w:sz w:val="14"/>
          <w:szCs w:val="16"/>
        </w:rPr>
        <w:t xml:space="preserve">, </w:t>
      </w:r>
      <w:proofErr w:type="spellStart"/>
      <w:r>
        <w:rPr>
          <w:rFonts w:ascii="Arial" w:hAnsi="Arial" w:cs="Arial"/>
          <w:sz w:val="14"/>
          <w:szCs w:val="16"/>
        </w:rPr>
        <w:t>pec</w:t>
      </w:r>
      <w:proofErr w:type="spellEnd"/>
      <w:r>
        <w:rPr>
          <w:rFonts w:ascii="Arial" w:hAnsi="Arial" w:cs="Arial"/>
          <w:sz w:val="14"/>
          <w:szCs w:val="16"/>
        </w:rPr>
        <w:t xml:space="preserve"> </w:t>
      </w:r>
      <w:hyperlink r:id="rId17" w:history="1">
        <w:r>
          <w:rPr>
            <w:rStyle w:val="Collegamentoipertestuale"/>
            <w:rFonts w:ascii="Arial" w:hAnsi="Arial" w:cs="Arial"/>
            <w:sz w:val="14"/>
            <w:szCs w:val="16"/>
          </w:rPr>
          <w:t>protocollo@cert.invallee.it</w:t>
        </w:r>
      </w:hyperlink>
      <w:r>
        <w:rPr>
          <w:rFonts w:ascii="Arial" w:hAnsi="Arial" w:cs="Arial"/>
          <w:sz w:val="14"/>
          <w:szCs w:val="16"/>
        </w:rPr>
        <w:t>), e i beneficiari delle operazioni ai sensi dell’art. 2, comma 10, del reg. (UE) n. 1303/2013. Su tali soggetti sono imposti da parte della Regione autonoma Valle d’Aosta/</w:t>
      </w:r>
      <w:proofErr w:type="spellStart"/>
      <w:r>
        <w:rPr>
          <w:rFonts w:ascii="Arial" w:hAnsi="Arial" w:cs="Arial"/>
          <w:sz w:val="14"/>
          <w:szCs w:val="16"/>
        </w:rPr>
        <w:t>Vallée</w:t>
      </w:r>
      <w:proofErr w:type="spellEnd"/>
      <w:r>
        <w:rPr>
          <w:rFonts w:ascii="Arial" w:hAnsi="Arial" w:cs="Arial"/>
          <w:sz w:val="14"/>
          <w:szCs w:val="16"/>
        </w:rPr>
        <w:t xml:space="preserve"> d’</w:t>
      </w:r>
      <w:proofErr w:type="spellStart"/>
      <w:r>
        <w:rPr>
          <w:rFonts w:ascii="Arial" w:hAnsi="Arial" w:cs="Arial"/>
          <w:sz w:val="14"/>
          <w:szCs w:val="16"/>
        </w:rPr>
        <w:t>Aoste</w:t>
      </w:r>
      <w:proofErr w:type="spellEnd"/>
      <w:r>
        <w:rPr>
          <w:rFonts w:ascii="Arial" w:hAnsi="Arial" w:cs="Arial"/>
          <w:sz w:val="14"/>
          <w:szCs w:val="16"/>
        </w:rPr>
        <w:t xml:space="preserve"> opportuni obblighi in materia di protezione dei dati personali attraverso istruzioni operative dirette a garantire la riservatezza e la sicurezza dei dati. I dati personali sono altresì trattati dal personale dipendente della Regione autonoma Valle d’Aosta/</w:t>
      </w:r>
      <w:proofErr w:type="spellStart"/>
      <w:r>
        <w:rPr>
          <w:rFonts w:ascii="Arial" w:hAnsi="Arial" w:cs="Arial"/>
          <w:sz w:val="14"/>
          <w:szCs w:val="16"/>
        </w:rPr>
        <w:t>Vallée</w:t>
      </w:r>
      <w:proofErr w:type="spellEnd"/>
      <w:r>
        <w:rPr>
          <w:rFonts w:ascii="Arial" w:hAnsi="Arial" w:cs="Arial"/>
          <w:sz w:val="14"/>
          <w:szCs w:val="16"/>
        </w:rPr>
        <w:t xml:space="preserve"> d’</w:t>
      </w:r>
      <w:proofErr w:type="spellStart"/>
      <w:r>
        <w:rPr>
          <w:rFonts w:ascii="Arial" w:hAnsi="Arial" w:cs="Arial"/>
          <w:sz w:val="14"/>
          <w:szCs w:val="16"/>
        </w:rPr>
        <w:t>Aoste</w:t>
      </w:r>
      <w:proofErr w:type="spellEnd"/>
      <w:r>
        <w:rPr>
          <w:rFonts w:ascii="Arial" w:hAnsi="Arial" w:cs="Arial"/>
          <w:sz w:val="14"/>
          <w:szCs w:val="16"/>
        </w:rPr>
        <w:t>, anche appartenente a dipartimenti e uffici diversi da quello che raccoglie i dati, sulla base di specifiche istruzioni fornite in ordine alle finalità e alle modalità del trattamento medesimo e dirette a garantire la riservatezza e la sicurezza dei dati.</w:t>
      </w:r>
    </w:p>
    <w:p w:rsidR="003C7306" w:rsidRDefault="003C7306">
      <w:pPr>
        <w:pBdr>
          <w:top w:val="single" w:sz="4" w:space="1" w:color="000000"/>
          <w:left w:val="single" w:sz="4" w:space="5" w:color="000000"/>
          <w:bottom w:val="single" w:sz="4" w:space="1" w:color="000000"/>
          <w:right w:val="single" w:sz="4" w:space="4" w:color="000000"/>
        </w:pBdr>
        <w:autoSpaceDE w:val="0"/>
        <w:jc w:val="both"/>
        <w:rPr>
          <w:rFonts w:ascii="Arial" w:hAnsi="Arial" w:cs="Arial"/>
          <w:sz w:val="14"/>
          <w:szCs w:val="16"/>
        </w:rPr>
      </w:pPr>
      <w:r>
        <w:rPr>
          <w:rFonts w:ascii="Arial" w:hAnsi="Arial" w:cs="Arial"/>
          <w:sz w:val="14"/>
          <w:szCs w:val="16"/>
        </w:rPr>
        <w:t xml:space="preserve">I dati raccolti saranno conservati per un periodo determinato in base al criterio suggerito dalla normativa vigente in materia di conservazione, anche ai fini di archiviazione, dei documenti amministrativi e, comunque, di rispetto dei principi di liceità, necessità, proporzionalità, nonché delle finalità per le quali i dati sono raccolti. </w:t>
      </w:r>
    </w:p>
    <w:p w:rsidR="003C7306" w:rsidRDefault="003C7306">
      <w:pPr>
        <w:pBdr>
          <w:top w:val="single" w:sz="4" w:space="1" w:color="000000"/>
          <w:left w:val="single" w:sz="4" w:space="5" w:color="000000"/>
          <w:bottom w:val="single" w:sz="4" w:space="1" w:color="000000"/>
          <w:right w:val="single" w:sz="4" w:space="4" w:color="000000"/>
        </w:pBdr>
        <w:autoSpaceDE w:val="0"/>
        <w:jc w:val="both"/>
        <w:rPr>
          <w:rFonts w:ascii="Arial" w:hAnsi="Arial" w:cs="Arial"/>
          <w:sz w:val="14"/>
          <w:szCs w:val="16"/>
        </w:rPr>
      </w:pPr>
      <w:r>
        <w:rPr>
          <w:rFonts w:ascii="Arial" w:hAnsi="Arial" w:cs="Arial"/>
          <w:sz w:val="14"/>
          <w:szCs w:val="16"/>
        </w:rPr>
        <w:t xml:space="preserve">L’interessato potrà in ogni momento esercitare i diritti di cui agli articoli 15 e ss. del Regolamento (UE) n. 2016/679. In particolare, potrà chiedere la rettifica o la cancellazione dei dati personali o la limitazione del trattamento dei dati personali o opporsi </w:t>
      </w:r>
      <w:proofErr w:type="gramStart"/>
      <w:r>
        <w:rPr>
          <w:rFonts w:ascii="Arial" w:hAnsi="Arial" w:cs="Arial"/>
          <w:sz w:val="14"/>
          <w:szCs w:val="16"/>
        </w:rPr>
        <w:t>al trattamenti</w:t>
      </w:r>
      <w:proofErr w:type="gramEnd"/>
      <w:r>
        <w:rPr>
          <w:rFonts w:ascii="Arial" w:hAnsi="Arial" w:cs="Arial"/>
          <w:sz w:val="14"/>
          <w:szCs w:val="16"/>
        </w:rPr>
        <w:t xml:space="preserve"> nei casi ivi previsti, inviando l’istanza al DPO della Regione autonoma Valle d’Aosta/</w:t>
      </w:r>
      <w:proofErr w:type="spellStart"/>
      <w:r>
        <w:rPr>
          <w:rFonts w:ascii="Arial" w:hAnsi="Arial" w:cs="Arial"/>
          <w:sz w:val="14"/>
          <w:szCs w:val="16"/>
        </w:rPr>
        <w:t>Vallée</w:t>
      </w:r>
      <w:proofErr w:type="spellEnd"/>
      <w:r>
        <w:rPr>
          <w:rFonts w:ascii="Arial" w:hAnsi="Arial" w:cs="Arial"/>
          <w:sz w:val="14"/>
          <w:szCs w:val="16"/>
        </w:rPr>
        <w:t xml:space="preserve"> d’</w:t>
      </w:r>
      <w:proofErr w:type="spellStart"/>
      <w:r>
        <w:rPr>
          <w:rFonts w:ascii="Arial" w:hAnsi="Arial" w:cs="Arial"/>
          <w:sz w:val="14"/>
          <w:szCs w:val="16"/>
        </w:rPr>
        <w:t>Aoste</w:t>
      </w:r>
      <w:proofErr w:type="spellEnd"/>
      <w:r>
        <w:rPr>
          <w:rFonts w:ascii="Arial" w:hAnsi="Arial" w:cs="Arial"/>
          <w:sz w:val="14"/>
          <w:szCs w:val="16"/>
        </w:rPr>
        <w:t xml:space="preserve">, raggiungibile agli indirizzi indicati nella presente informativa. La cancellazione e la limitazione dei dati personali potranno comportare la revoca del sostegno nell’ambito dei Programmi cofinanziati con risorse europee e/o statali. </w:t>
      </w:r>
    </w:p>
    <w:p w:rsidR="003C7306" w:rsidRDefault="003C7306">
      <w:pPr>
        <w:pBdr>
          <w:top w:val="single" w:sz="4" w:space="1" w:color="000000"/>
          <w:left w:val="single" w:sz="4" w:space="5" w:color="000000"/>
          <w:bottom w:val="single" w:sz="4" w:space="1" w:color="000000"/>
          <w:right w:val="single" w:sz="4" w:space="4" w:color="000000"/>
        </w:pBdr>
        <w:autoSpaceDE w:val="0"/>
        <w:spacing w:after="120"/>
        <w:jc w:val="both"/>
        <w:rPr>
          <w:rFonts w:ascii="Arial" w:hAnsi="Arial" w:cs="Arial"/>
          <w:b/>
          <w:sz w:val="14"/>
          <w:szCs w:val="16"/>
        </w:rPr>
      </w:pPr>
      <w:r>
        <w:rPr>
          <w:rFonts w:ascii="Arial" w:hAnsi="Arial" w:cs="Arial"/>
          <w:sz w:val="14"/>
          <w:szCs w:val="16"/>
        </w:rPr>
        <w:t xml:space="preserve">L’interessato, se ritiene che il trattamento dei dati personali sia avvenuto in violazione di quanto previsto dal Regolamento (UE) n. 2016/679, ha diritto di proporre reclamo al Garante per la protezione dei dati personali, ai sensi dell’articolo 77 del Regolamento stesso, utilizzando gli estremi di contatto reperibili nel sito </w:t>
      </w:r>
      <w:hyperlink r:id="rId18" w:history="1">
        <w:r>
          <w:rPr>
            <w:rStyle w:val="Collegamentoipertestuale"/>
            <w:rFonts w:ascii="Arial" w:hAnsi="Arial" w:cs="Arial"/>
            <w:sz w:val="14"/>
            <w:szCs w:val="16"/>
          </w:rPr>
          <w:t>www.garanteprivacy.it</w:t>
        </w:r>
      </w:hyperlink>
      <w:r>
        <w:rPr>
          <w:rFonts w:ascii="Arial" w:hAnsi="Arial" w:cs="Arial"/>
          <w:sz w:val="14"/>
          <w:szCs w:val="16"/>
        </w:rPr>
        <w:t xml:space="preserve">. </w:t>
      </w:r>
    </w:p>
    <w:p w:rsidR="003C7306" w:rsidRDefault="003C7306">
      <w:pPr>
        <w:pBdr>
          <w:bottom w:val="double" w:sz="1" w:space="1" w:color="000000"/>
        </w:pBdr>
        <w:rPr>
          <w:rFonts w:ascii="Arial" w:hAnsi="Arial" w:cs="Arial"/>
          <w:b/>
          <w:sz w:val="14"/>
          <w:szCs w:val="16"/>
        </w:rPr>
      </w:pPr>
    </w:p>
    <w:p w:rsidR="003C7306" w:rsidRDefault="003C7306">
      <w:pPr>
        <w:rPr>
          <w:rFonts w:ascii="Arial" w:hAnsi="Arial" w:cs="Arial"/>
          <w:b/>
          <w:sz w:val="16"/>
          <w:szCs w:val="16"/>
        </w:rPr>
      </w:pPr>
    </w:p>
    <w:p w:rsidR="003C7306" w:rsidRDefault="003C7306">
      <w:pPr>
        <w:autoSpaceDE w:val="0"/>
        <w:jc w:val="both"/>
        <w:rPr>
          <w:rFonts w:ascii="Arial" w:hAnsi="Arial" w:cs="Arial"/>
          <w:b/>
          <w:smallCaps/>
          <w:color w:val="000000"/>
          <w:sz w:val="16"/>
          <w:szCs w:val="16"/>
        </w:rPr>
      </w:pPr>
    </w:p>
    <w:p w:rsidR="003C7306" w:rsidRDefault="003C7306">
      <w:pPr>
        <w:autoSpaceDE w:val="0"/>
        <w:jc w:val="both"/>
        <w:rPr>
          <w:rFonts w:ascii="Arial" w:hAnsi="Arial" w:cs="Arial"/>
          <w:b/>
          <w:smallCaps/>
          <w:color w:val="000000"/>
          <w:sz w:val="16"/>
          <w:szCs w:val="16"/>
        </w:rPr>
      </w:pPr>
    </w:p>
    <w:p w:rsidR="003C7306" w:rsidRDefault="003C7306">
      <w:pPr>
        <w:autoSpaceDE w:val="0"/>
        <w:jc w:val="both"/>
        <w:rPr>
          <w:rFonts w:ascii="Arial" w:hAnsi="Arial" w:cs="Arial"/>
          <w:b/>
          <w:smallCaps/>
          <w:color w:val="000000"/>
          <w:sz w:val="16"/>
          <w:szCs w:val="16"/>
        </w:rPr>
      </w:pPr>
    </w:p>
    <w:p w:rsidR="003C7306" w:rsidRDefault="003C7306">
      <w:pPr>
        <w:autoSpaceDE w:val="0"/>
        <w:jc w:val="both"/>
        <w:rPr>
          <w:rFonts w:ascii="Arial" w:hAnsi="Arial" w:cs="Arial"/>
          <w:b/>
          <w:smallCaps/>
          <w:color w:val="000000"/>
          <w:sz w:val="16"/>
          <w:szCs w:val="16"/>
        </w:rPr>
      </w:pPr>
    </w:p>
    <w:p w:rsidR="003C7306" w:rsidRDefault="003C7306">
      <w:pPr>
        <w:tabs>
          <w:tab w:val="center" w:pos="851"/>
          <w:tab w:val="center" w:pos="2835"/>
          <w:tab w:val="center" w:pos="7371"/>
        </w:tabs>
        <w:jc w:val="both"/>
        <w:rPr>
          <w:rFonts w:ascii="Arial" w:hAnsi="Arial" w:cs="Arial"/>
          <w:color w:val="000000"/>
          <w:sz w:val="16"/>
          <w:szCs w:val="16"/>
        </w:rPr>
      </w:pPr>
      <w:r>
        <w:rPr>
          <w:rFonts w:ascii="Arial" w:hAnsi="Arial" w:cs="Arial"/>
          <w:color w:val="000000"/>
          <w:sz w:val="16"/>
          <w:szCs w:val="16"/>
        </w:rPr>
        <w:t xml:space="preserve">     ________________        _____________________         ________________________________</w:t>
      </w:r>
    </w:p>
    <w:p w:rsidR="003C7306" w:rsidRDefault="003C7306">
      <w:pPr>
        <w:tabs>
          <w:tab w:val="center" w:pos="851"/>
          <w:tab w:val="center" w:pos="2835"/>
          <w:tab w:val="center" w:pos="7371"/>
        </w:tabs>
        <w:jc w:val="both"/>
        <w:rPr>
          <w:rFonts w:ascii="Arial" w:hAnsi="Arial" w:cs="Arial"/>
          <w:i/>
          <w:iCs/>
          <w:color w:val="000000"/>
          <w:sz w:val="16"/>
          <w:szCs w:val="16"/>
        </w:rPr>
      </w:pPr>
      <w:r>
        <w:rPr>
          <w:rFonts w:ascii="Arial" w:hAnsi="Arial" w:cs="Arial"/>
          <w:color w:val="000000"/>
          <w:sz w:val="16"/>
          <w:szCs w:val="16"/>
        </w:rPr>
        <w:t xml:space="preserve">                  </w:t>
      </w:r>
      <w:r>
        <w:rPr>
          <w:rFonts w:ascii="Arial" w:hAnsi="Arial" w:cs="Arial"/>
          <w:i/>
          <w:iCs/>
          <w:color w:val="000000"/>
          <w:sz w:val="16"/>
          <w:szCs w:val="16"/>
        </w:rPr>
        <w:t>luogo                                                     data                                                              firma del/la richiedente</w:t>
      </w:r>
    </w:p>
    <w:p w:rsidR="003C7306" w:rsidRDefault="003C7306">
      <w:pPr>
        <w:pBdr>
          <w:bottom w:val="double" w:sz="1" w:space="1" w:color="000000"/>
        </w:pBdr>
        <w:tabs>
          <w:tab w:val="center" w:pos="851"/>
          <w:tab w:val="center" w:pos="2835"/>
          <w:tab w:val="center" w:pos="7371"/>
        </w:tabs>
        <w:jc w:val="both"/>
        <w:rPr>
          <w:rFonts w:ascii="Arial" w:hAnsi="Arial" w:cs="Arial"/>
          <w:i/>
          <w:iCs/>
          <w:color w:val="000000"/>
          <w:sz w:val="16"/>
          <w:szCs w:val="16"/>
        </w:rPr>
      </w:pPr>
    </w:p>
    <w:p w:rsidR="003C7306" w:rsidRDefault="003C7306">
      <w:pPr>
        <w:keepLines/>
        <w:pBdr>
          <w:top w:val="single" w:sz="4" w:space="1" w:color="000000"/>
          <w:left w:val="single" w:sz="4" w:space="4" w:color="000000"/>
          <w:bottom w:val="single" w:sz="4" w:space="1" w:color="000000"/>
          <w:right w:val="single" w:sz="4" w:space="4" w:color="000000"/>
        </w:pBdr>
        <w:ind w:right="125"/>
        <w:jc w:val="both"/>
      </w:pPr>
      <w:r>
        <w:rPr>
          <w:rFonts w:ascii="Arial" w:hAnsi="Arial" w:cs="Arial"/>
          <w:i/>
          <w:iCs/>
          <w:color w:val="000000"/>
          <w:sz w:val="16"/>
          <w:szCs w:val="16"/>
          <w:u w:val="single"/>
        </w:rPr>
        <w:t>Ri</w:t>
      </w:r>
      <w:r>
        <w:rPr>
          <w:rFonts w:ascii="Arial" w:hAnsi="Arial" w:cs="Arial"/>
          <w:i/>
          <w:sz w:val="16"/>
          <w:szCs w:val="16"/>
          <w:u w:val="single"/>
        </w:rPr>
        <w:t>servato all’Ufficio</w:t>
      </w:r>
      <w:r>
        <w:rPr>
          <w:rFonts w:ascii="Arial" w:hAnsi="Arial" w:cs="Arial"/>
          <w:i/>
          <w:sz w:val="16"/>
          <w:szCs w:val="16"/>
        </w:rPr>
        <w:t xml:space="preserve"> - Codice identificativo della domanda: …………</w:t>
      </w:r>
      <w:proofErr w:type="gramStart"/>
      <w:r>
        <w:rPr>
          <w:rFonts w:ascii="Arial" w:hAnsi="Arial" w:cs="Arial"/>
          <w:i/>
          <w:sz w:val="16"/>
          <w:szCs w:val="16"/>
        </w:rPr>
        <w:t>…….</w:t>
      </w:r>
      <w:proofErr w:type="gramEnd"/>
      <w:r>
        <w:rPr>
          <w:rFonts w:ascii="Arial" w:hAnsi="Arial" w:cs="Arial"/>
          <w:i/>
          <w:sz w:val="16"/>
          <w:szCs w:val="16"/>
        </w:rPr>
        <w:t>……………………….</w:t>
      </w:r>
    </w:p>
    <w:sectPr w:rsidR="003C7306">
      <w:footerReference w:type="default" r:id="rId19"/>
      <w:pgSz w:w="11906" w:h="16838"/>
      <w:pgMar w:top="1079" w:right="1275" w:bottom="1079" w:left="993"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092" w:rsidRDefault="00887092">
      <w:r>
        <w:separator/>
      </w:r>
    </w:p>
  </w:endnote>
  <w:endnote w:type="continuationSeparator" w:id="0">
    <w:p w:rsidR="00887092" w:rsidRDefault="0088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306" w:rsidRDefault="003C7306">
    <w:pPr>
      <w:pStyle w:val="Pidipagina"/>
      <w:tabs>
        <w:tab w:val="clear" w:pos="4819"/>
        <w:tab w:val="clear" w:pos="9638"/>
        <w:tab w:val="left" w:pos="1290"/>
        <w:tab w:val="left" w:pos="4185"/>
        <w:tab w:val="right" w:pos="9278"/>
      </w:tabs>
      <w:ind w:right="360"/>
    </w:pPr>
    <w:r>
      <w:rPr>
        <w:rStyle w:val="Numeropagina"/>
      </w:rPr>
      <w:tab/>
    </w:r>
    <w:r>
      <w:rPr>
        <w:rStyle w:val="Numeropagina"/>
      </w:rPr>
      <w:tab/>
    </w:r>
    <w:r>
      <w:rPr>
        <w:rStyle w:val="Numeropagina"/>
      </w:rPr>
      <w:tab/>
    </w:r>
    <w:r>
      <w:rPr>
        <w:rStyle w:val="Numeropagina"/>
      </w:rPr>
      <w:fldChar w:fldCharType="begin"/>
    </w:r>
    <w:r>
      <w:rPr>
        <w:rStyle w:val="Numeropagina"/>
      </w:rPr>
      <w:instrText xml:space="preserve"> PAGE </w:instrText>
    </w:r>
    <w:r>
      <w:rPr>
        <w:rStyle w:val="Numeropagina"/>
      </w:rPr>
      <w:fldChar w:fldCharType="separate"/>
    </w:r>
    <w:r w:rsidR="009448C5">
      <w:rPr>
        <w:rStyle w:val="Numeropagina"/>
        <w:noProof/>
      </w:rPr>
      <w:t>2</w:t>
    </w:r>
    <w:r>
      <w:rPr>
        <w:rStyle w:val="Numeropagina"/>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092" w:rsidRDefault="00887092">
      <w:r>
        <w:separator/>
      </w:r>
    </w:p>
  </w:footnote>
  <w:footnote w:type="continuationSeparator" w:id="0">
    <w:p w:rsidR="00887092" w:rsidRDefault="00887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4"/>
    <w:lvl w:ilvl="0">
      <w:start w:val="99"/>
      <w:numFmt w:val="bullet"/>
      <w:lvlText w:val=""/>
      <w:lvlJc w:val="left"/>
      <w:pPr>
        <w:tabs>
          <w:tab w:val="num" w:pos="0"/>
        </w:tabs>
        <w:ind w:left="720" w:hanging="360"/>
      </w:pPr>
      <w:rPr>
        <w:rFonts w:ascii="Symbol" w:hAnsi="Symbol" w:cs="Arial" w:hint="default"/>
        <w:b w:val="0"/>
        <w:sz w:val="16"/>
        <w:szCs w:val="16"/>
      </w:rPr>
    </w:lvl>
  </w:abstractNum>
  <w:abstractNum w:abstractNumId="3" w15:restartNumberingAfterBreak="0">
    <w:nsid w:val="00000004"/>
    <w:multiLevelType w:val="singleLevel"/>
    <w:tmpl w:val="00000004"/>
    <w:name w:val="WW8Num12"/>
    <w:lvl w:ilvl="0">
      <w:start w:val="1"/>
      <w:numFmt w:val="decimal"/>
      <w:lvlText w:val="%1."/>
      <w:lvlJc w:val="left"/>
      <w:pPr>
        <w:tabs>
          <w:tab w:val="num" w:pos="0"/>
        </w:tabs>
        <w:ind w:left="1440" w:hanging="360"/>
      </w:pPr>
    </w:lvl>
  </w:abstractNum>
  <w:abstractNum w:abstractNumId="4" w15:restartNumberingAfterBreak="0">
    <w:nsid w:val="00000005"/>
    <w:multiLevelType w:val="singleLevel"/>
    <w:tmpl w:val="00000005"/>
    <w:name w:val="WW8Num15"/>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5" w15:restartNumberingAfterBreak="0">
    <w:nsid w:val="00000006"/>
    <w:multiLevelType w:val="singleLevel"/>
    <w:tmpl w:val="00000006"/>
    <w:name w:val="WW8Num20"/>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6" w15:restartNumberingAfterBreak="0">
    <w:nsid w:val="00000007"/>
    <w:multiLevelType w:val="singleLevel"/>
    <w:tmpl w:val="00000007"/>
    <w:name w:val="WW8Num21"/>
    <w:lvl w:ilvl="0">
      <w:start w:val="1"/>
      <w:numFmt w:val="lowerLetter"/>
      <w:pStyle w:val="Risultato"/>
      <w:lvlText w:val="%1."/>
      <w:lvlJc w:val="left"/>
      <w:pPr>
        <w:tabs>
          <w:tab w:val="num" w:pos="0"/>
        </w:tabs>
        <w:ind w:left="240" w:hanging="240"/>
      </w:pPr>
    </w:lvl>
  </w:abstractNum>
  <w:abstractNum w:abstractNumId="7" w15:restartNumberingAfterBreak="0">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24"/>
    <w:lvl w:ilvl="0">
      <w:start w:val="1"/>
      <w:numFmt w:val="bullet"/>
      <w:lvlText w:val=""/>
      <w:lvlJc w:val="left"/>
      <w:pPr>
        <w:tabs>
          <w:tab w:val="num" w:pos="0"/>
        </w:tabs>
        <w:ind w:left="720" w:hanging="360"/>
      </w:pPr>
      <w:rPr>
        <w:rFonts w:ascii="Wingdings" w:hAnsi="Wingdings" w:cs="Wingdings" w:hint="default"/>
      </w:rPr>
    </w:lvl>
  </w:abstractNum>
  <w:abstractNum w:abstractNumId="9" w15:restartNumberingAfterBreak="0">
    <w:nsid w:val="0000000A"/>
    <w:multiLevelType w:val="multilevel"/>
    <w:tmpl w:val="0000000A"/>
    <w:name w:val="WW8Num28"/>
    <w:lvl w:ilvl="0">
      <w:start w:val="1"/>
      <w:numFmt w:val="bullet"/>
      <w:lvlText w:val=""/>
      <w:lvlJc w:val="left"/>
      <w:pPr>
        <w:tabs>
          <w:tab w:val="num" w:pos="1800"/>
        </w:tabs>
        <w:ind w:left="1800" w:hanging="360"/>
      </w:pPr>
      <w:rPr>
        <w:rFonts w:ascii="Symbol" w:hAnsi="Symbol" w:cs="Symbol" w:hint="default"/>
        <w:b w:val="0"/>
        <w:i w:val="0"/>
        <w:sz w:val="28"/>
        <w:szCs w:val="28"/>
      </w:rPr>
    </w:lvl>
    <w:lvl w:ilvl="1">
      <w:start w:val="13"/>
      <w:numFmt w:val="bullet"/>
      <w:lvlText w:val="-"/>
      <w:lvlJc w:val="left"/>
      <w:pPr>
        <w:tabs>
          <w:tab w:val="num" w:pos="1620"/>
        </w:tabs>
        <w:ind w:left="1620" w:hanging="360"/>
      </w:pPr>
      <w:rPr>
        <w:rFonts w:ascii="Arial" w:hAnsi="Arial" w:cs="OpenSymbol" w:hint="default"/>
        <w:b w:val="0"/>
        <w:i w:val="0"/>
        <w:sz w:val="22"/>
        <w:szCs w:val="22"/>
        <w:lang w:val="it-I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0000000B"/>
    <w:multiLevelType w:val="singleLevel"/>
    <w:tmpl w:val="0000000B"/>
    <w:name w:val="WW8Num42"/>
    <w:lvl w:ilvl="0">
      <w:start w:val="1"/>
      <w:numFmt w:val="decimal"/>
      <w:lvlText w:val="%1."/>
      <w:lvlJc w:val="left"/>
      <w:pPr>
        <w:tabs>
          <w:tab w:val="num" w:pos="0"/>
        </w:tabs>
        <w:ind w:left="14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B2E"/>
    <w:rsid w:val="00085B6A"/>
    <w:rsid w:val="000D7017"/>
    <w:rsid w:val="00163D41"/>
    <w:rsid w:val="00176B2E"/>
    <w:rsid w:val="0028017C"/>
    <w:rsid w:val="00310DD7"/>
    <w:rsid w:val="00383B6F"/>
    <w:rsid w:val="003C7306"/>
    <w:rsid w:val="0054406C"/>
    <w:rsid w:val="00566CC3"/>
    <w:rsid w:val="00582C32"/>
    <w:rsid w:val="006D264A"/>
    <w:rsid w:val="006F4317"/>
    <w:rsid w:val="00717691"/>
    <w:rsid w:val="00887092"/>
    <w:rsid w:val="00893545"/>
    <w:rsid w:val="008E1C67"/>
    <w:rsid w:val="0092071B"/>
    <w:rsid w:val="00940FF6"/>
    <w:rsid w:val="009448C5"/>
    <w:rsid w:val="00972B64"/>
    <w:rsid w:val="00AC0454"/>
    <w:rsid w:val="00B53545"/>
    <w:rsid w:val="00B971B6"/>
    <w:rsid w:val="00BC004F"/>
    <w:rsid w:val="00D862D5"/>
    <w:rsid w:val="00E235CE"/>
    <w:rsid w:val="00EF35B8"/>
    <w:rsid w:val="00F819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4A1F6A"/>
  <w15:chartTrackingRefBased/>
  <w15:docId w15:val="{15240139-1834-4BEB-A3D2-3D876AAA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autoSpaceDE w:val="0"/>
      <w:outlineLvl w:val="0"/>
    </w:pPr>
    <w:rPr>
      <w:rFonts w:ascii="Arial" w:hAnsi="Arial" w:cs="Arial"/>
      <w:b/>
      <w:bCs/>
      <w:i/>
      <w:iCs/>
      <w:sz w:val="32"/>
    </w:rPr>
  </w:style>
  <w:style w:type="paragraph" w:styleId="Titolo2">
    <w:name w:val="heading 2"/>
    <w:basedOn w:val="Normale"/>
    <w:next w:val="Normale"/>
    <w:qFormat/>
    <w:pPr>
      <w:keepNext/>
      <w:numPr>
        <w:ilvl w:val="1"/>
        <w:numId w:val="1"/>
      </w:numPr>
      <w:pBdr>
        <w:top w:val="single" w:sz="4" w:space="1" w:color="000000"/>
        <w:left w:val="single" w:sz="4" w:space="4" w:color="000000"/>
        <w:bottom w:val="single" w:sz="4" w:space="1" w:color="000000"/>
        <w:right w:val="single" w:sz="4" w:space="4" w:color="000000"/>
      </w:pBdr>
      <w:autoSpaceDE w:val="0"/>
      <w:outlineLvl w:val="1"/>
    </w:pPr>
    <w:rPr>
      <w:rFonts w:ascii="Arial" w:hAnsi="Arial" w:cs="Arial"/>
      <w:b/>
      <w:bCs/>
      <w:i/>
      <w:iCs/>
    </w:rPr>
  </w:style>
  <w:style w:type="paragraph" w:styleId="Titolo3">
    <w:name w:val="heading 3"/>
    <w:basedOn w:val="Normale"/>
    <w:next w:val="Normale"/>
    <w:qFormat/>
    <w:pPr>
      <w:keepNext/>
      <w:numPr>
        <w:ilvl w:val="2"/>
        <w:numId w:val="1"/>
      </w:numPr>
      <w:autoSpaceDE w:val="0"/>
      <w:outlineLvl w:val="2"/>
    </w:pPr>
    <w:rPr>
      <w:rFonts w:ascii="Arial" w:hAnsi="Arial" w:cs="Arial"/>
      <w:sz w:val="32"/>
    </w:rPr>
  </w:style>
  <w:style w:type="paragraph" w:styleId="Titolo4">
    <w:name w:val="heading 4"/>
    <w:basedOn w:val="Normale"/>
    <w:next w:val="Normale"/>
    <w:qFormat/>
    <w:pPr>
      <w:keepNext/>
      <w:numPr>
        <w:ilvl w:val="3"/>
        <w:numId w:val="1"/>
      </w:numPr>
      <w:autoSpaceDE w:val="0"/>
      <w:outlineLvl w:val="3"/>
    </w:pPr>
    <w:rPr>
      <w:rFonts w:ascii="Arial" w:hAnsi="Arial" w:cs="Arial"/>
      <w:szCs w:val="20"/>
    </w:rPr>
  </w:style>
  <w:style w:type="paragraph" w:styleId="Titolo5">
    <w:name w:val="heading 5"/>
    <w:basedOn w:val="Normale"/>
    <w:next w:val="Normale"/>
    <w:qFormat/>
    <w:pPr>
      <w:keepNext/>
      <w:numPr>
        <w:ilvl w:val="4"/>
        <w:numId w:val="1"/>
      </w:numPr>
      <w:autoSpaceDE w:val="0"/>
      <w:outlineLvl w:val="4"/>
    </w:pPr>
    <w:rPr>
      <w:rFonts w:ascii="Arial" w:hAnsi="Arial" w:cs="Arial"/>
      <w:b/>
      <w:bCs/>
      <w:szCs w:val="20"/>
    </w:rPr>
  </w:style>
  <w:style w:type="paragraph" w:styleId="Titolo6">
    <w:name w:val="heading 6"/>
    <w:basedOn w:val="Normale"/>
    <w:next w:val="Normale"/>
    <w:qFormat/>
    <w:pPr>
      <w:keepNext/>
      <w:numPr>
        <w:ilvl w:val="5"/>
        <w:numId w:val="1"/>
      </w:numPr>
      <w:autoSpaceDE w:val="0"/>
      <w:outlineLvl w:val="5"/>
    </w:pPr>
    <w:rPr>
      <w:rFonts w:ascii="Arial" w:hAnsi="Arial" w:cs="Arial"/>
      <w:i/>
      <w:iCs/>
      <w:sz w:val="20"/>
      <w:szCs w:val="20"/>
    </w:rPr>
  </w:style>
  <w:style w:type="paragraph" w:styleId="Titolo8">
    <w:name w:val="heading 8"/>
    <w:basedOn w:val="Normale"/>
    <w:next w:val="Normale"/>
    <w:qFormat/>
    <w:pPr>
      <w:keepNext/>
      <w:numPr>
        <w:ilvl w:val="7"/>
        <w:numId w:val="1"/>
      </w:numPr>
      <w:autoSpaceDE w:val="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eastAsia="Times New Roman" w:hAnsi="Symbol" w:cs="Arial" w:hint="default"/>
      <w:b w:val="0"/>
      <w:sz w:val="16"/>
      <w:szCs w:val="16"/>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Wingdings" w:hint="default"/>
      <w:b w:val="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b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hint="default"/>
      <w:sz w:val="20"/>
      <w:szCs w:val="20"/>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val="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b w:val="0"/>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hint="default"/>
      <w:sz w:val="20"/>
      <w:szCs w:val="20"/>
    </w:rPr>
  </w:style>
  <w:style w:type="character" w:customStyle="1" w:styleId="WW8Num20z1">
    <w:name w:val="WW8Num20z1"/>
    <w:rPr>
      <w:rFonts w:ascii="Courier New" w:hAnsi="Courier New" w:cs="Wingdings" w:hint="default"/>
    </w:rPr>
  </w:style>
  <w:style w:type="character" w:customStyle="1" w:styleId="WW8Num20z3">
    <w:name w:val="WW8Num20z3"/>
    <w:rPr>
      <w:rFonts w:ascii="Symbol" w:hAnsi="Symbol" w:cs="Symbol" w:hint="default"/>
    </w:rPr>
  </w:style>
  <w:style w:type="character" w:customStyle="1" w:styleId="WW8Num21z0">
    <w:name w:val="WW8Num21z0"/>
  </w:style>
  <w:style w:type="character" w:customStyle="1" w:styleId="WW8Num21z1">
    <w:name w:val="WW8Num21z1"/>
    <w:rPr>
      <w:rFonts w:ascii="Courier New" w:hAnsi="Courier New" w:cs="Wingdings"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b w:val="0"/>
      <w:i w:val="0"/>
      <w:sz w:val="28"/>
      <w:szCs w:val="28"/>
    </w:rPr>
  </w:style>
  <w:style w:type="character" w:customStyle="1" w:styleId="WW8Num28z1">
    <w:name w:val="WW8Num28z1"/>
    <w:rPr>
      <w:rFonts w:ascii="Arial" w:hAnsi="Arial" w:cs="OpenSymbol" w:hint="default"/>
      <w:b w:val="0"/>
      <w:i w:val="0"/>
      <w:sz w:val="22"/>
      <w:szCs w:val="22"/>
      <w:lang w:val="it-I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8z4">
    <w:name w:val="WW8Num28z4"/>
    <w:rPr>
      <w:rFonts w:ascii="Courier New" w:hAnsi="Courier New" w:cs="Courier New" w:hint="default"/>
    </w:rPr>
  </w:style>
  <w:style w:type="character" w:customStyle="1" w:styleId="WW8Num29z0">
    <w:name w:val="WW8Num29z0"/>
    <w:rPr>
      <w:b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Wingdings" w:hAnsi="Wingdings" w:cs="Wingding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b w:val="0"/>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val="0"/>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b w:val="0"/>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msg1">
    <w:name w:val="msg1"/>
    <w:rPr>
      <w:color w:val="000000"/>
    </w:rPr>
  </w:style>
  <w:style w:type="character" w:styleId="Collegamentoipertestuale">
    <w:name w:val="Hyperlink"/>
    <w:rPr>
      <w:color w:val="0000FF"/>
      <w:u w:val="single"/>
    </w:rPr>
  </w:style>
  <w:style w:type="character" w:customStyle="1" w:styleId="Rimandocommento1">
    <w:name w:val="Rimando commento1"/>
    <w:rPr>
      <w:sz w:val="16"/>
      <w:szCs w:val="16"/>
    </w:rPr>
  </w:style>
  <w:style w:type="character" w:customStyle="1" w:styleId="TestocommentoCarattere">
    <w:name w:val="Testo commento Carattere"/>
    <w:basedOn w:val="Carpredefinitoparagrafo1"/>
  </w:style>
  <w:style w:type="character" w:customStyle="1" w:styleId="SoggettocommentoCarattere">
    <w:name w:val="Soggetto commento Carattere"/>
    <w:rPr>
      <w:b/>
      <w:bCs/>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autoSpaceDE w:val="0"/>
      <w:jc w:val="center"/>
    </w:pPr>
    <w:rPr>
      <w:rFonts w:ascii="Arial" w:hAnsi="Arial" w:cs="Arial"/>
      <w:b/>
      <w:bCs/>
      <w:sz w:val="40"/>
      <w:szCs w:val="36"/>
    </w:r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Corpodeltesto21">
    <w:name w:val="Corpo del testo 21"/>
    <w:basedOn w:val="Normale"/>
    <w:pPr>
      <w:spacing w:after="120" w:line="480" w:lineRule="auto"/>
    </w:pPr>
  </w:style>
  <w:style w:type="paragraph" w:customStyle="1" w:styleId="Corpodeltesto31">
    <w:name w:val="Corpo del testo 31"/>
    <w:basedOn w:val="Normale"/>
    <w:pPr>
      <w:spacing w:after="120"/>
    </w:pPr>
    <w:rPr>
      <w:sz w:val="16"/>
      <w:szCs w:val="16"/>
    </w:rPr>
  </w:style>
  <w:style w:type="paragraph" w:styleId="Rientrocorpodeltesto">
    <w:name w:val="Body Text Indent"/>
    <w:basedOn w:val="Normale"/>
    <w:pPr>
      <w:spacing w:after="120"/>
      <w:ind w:left="283"/>
    </w:pPr>
  </w:style>
  <w:style w:type="paragraph" w:styleId="Testonotaapidipagina">
    <w:name w:val="footnote text"/>
    <w:basedOn w:val="Normale"/>
    <w:rPr>
      <w:sz w:val="20"/>
      <w:szCs w:val="20"/>
    </w:rPr>
  </w:style>
  <w:style w:type="paragraph" w:customStyle="1" w:styleId="Carattere">
    <w:name w:val="Carattere"/>
    <w:basedOn w:val="Normale"/>
    <w:pPr>
      <w:spacing w:after="160" w:line="240" w:lineRule="exact"/>
    </w:pPr>
    <w:rPr>
      <w:rFonts w:ascii="Tahoma" w:hAnsi="Tahoma" w:cs="Tahoma"/>
      <w:sz w:val="20"/>
      <w:szCs w:val="20"/>
      <w:lang w:val="en-US"/>
    </w:rPr>
  </w:style>
  <w:style w:type="paragraph" w:styleId="Testofumetto">
    <w:name w:val="Balloon Text"/>
    <w:basedOn w:val="Normale"/>
    <w:rPr>
      <w:rFonts w:ascii="Tahoma" w:hAnsi="Tahoma" w:cs="Tahoma"/>
      <w:sz w:val="16"/>
      <w:szCs w:val="16"/>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Risultato">
    <w:name w:val="Risultato"/>
    <w:basedOn w:val="Normale"/>
    <w:pPr>
      <w:numPr>
        <w:numId w:val="7"/>
      </w:numPr>
    </w:p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rsid w:val="00EF35B8"/>
    <w:pPr>
      <w:autoSpaceDE w:val="0"/>
      <w:autoSpaceDN w:val="0"/>
      <w:adjustRightInd w:val="0"/>
    </w:pPr>
    <w:rPr>
      <w:rFonts w:ascii="Arial" w:hAnsi="Arial" w:cs="Arial"/>
      <w:color w:val="000000"/>
      <w:sz w:val="24"/>
      <w:szCs w:val="24"/>
    </w:rPr>
  </w:style>
  <w:style w:type="character" w:customStyle="1" w:styleId="etichetta">
    <w:name w:val="etichetta"/>
    <w:basedOn w:val="Carpredefinitoparagrafo"/>
    <w:rsid w:val="00E2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13" Type="http://schemas.openxmlformats.org/officeDocument/2006/relationships/hyperlink" Target="mailto:segretario_generale@pec.regione.vda.it" TargetMode="External"/><Relationship Id="rId18" Type="http://schemas.openxmlformats.org/officeDocument/2006/relationships/hyperlink" Target="http://www.garanteprivacy.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aranteprivacy.it/" TargetMode="External"/><Relationship Id="rId17" Type="http://schemas.openxmlformats.org/officeDocument/2006/relationships/hyperlink" Target="mailto:protocollo@cert.invallee.it" TargetMode="External"/><Relationship Id="rId2" Type="http://schemas.openxmlformats.org/officeDocument/2006/relationships/styles" Target="styles.xml"/><Relationship Id="rId16" Type="http://schemas.openxmlformats.org/officeDocument/2006/relationships/hyperlink" Target="mailto:inva@invallee.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cert.invallee.it" TargetMode="External"/><Relationship Id="rId5" Type="http://schemas.openxmlformats.org/officeDocument/2006/relationships/footnotes" Target="footnotes.xml"/><Relationship Id="rId15" Type="http://schemas.openxmlformats.org/officeDocument/2006/relationships/hyperlink" Target="mailto:privacy@regione.vda.it" TargetMode="External"/><Relationship Id="rId10" Type="http://schemas.openxmlformats.org/officeDocument/2006/relationships/hyperlink" Target="mailto:inva@invallee.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ivacy@pec.regione.vda.it" TargetMode="External"/><Relationship Id="rId14" Type="http://schemas.openxmlformats.org/officeDocument/2006/relationships/hyperlink" Target="mailto:privacy@pec.regione.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3015</Words>
  <Characters>17190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Scheda partecipazione</vt:lpstr>
    </vt:vector>
  </TitlesOfParts>
  <Company/>
  <LinksUpToDate>false</LinksUpToDate>
  <CharactersWithSpaces>20165</CharactersWithSpaces>
  <SharedDoc>false</SharedDoc>
  <HLinks>
    <vt:vector size="66" baseType="variant">
      <vt:variant>
        <vt:i4>524364</vt:i4>
      </vt:variant>
      <vt:variant>
        <vt:i4>30</vt:i4>
      </vt:variant>
      <vt:variant>
        <vt:i4>0</vt:i4>
      </vt:variant>
      <vt:variant>
        <vt:i4>5</vt:i4>
      </vt:variant>
      <vt:variant>
        <vt:lpwstr>http://www.garanteprivacy.it/</vt:lpwstr>
      </vt:variant>
      <vt:variant>
        <vt:lpwstr/>
      </vt:variant>
      <vt:variant>
        <vt:i4>786556</vt:i4>
      </vt:variant>
      <vt:variant>
        <vt:i4>27</vt:i4>
      </vt:variant>
      <vt:variant>
        <vt:i4>0</vt:i4>
      </vt:variant>
      <vt:variant>
        <vt:i4>5</vt:i4>
      </vt:variant>
      <vt:variant>
        <vt:lpwstr>mailto:protocollo@cert.invallee.it</vt:lpwstr>
      </vt:variant>
      <vt:variant>
        <vt:lpwstr/>
      </vt:variant>
      <vt:variant>
        <vt:i4>5374077</vt:i4>
      </vt:variant>
      <vt:variant>
        <vt:i4>24</vt:i4>
      </vt:variant>
      <vt:variant>
        <vt:i4>0</vt:i4>
      </vt:variant>
      <vt:variant>
        <vt:i4>5</vt:i4>
      </vt:variant>
      <vt:variant>
        <vt:lpwstr>mailto:inva@invallee.it</vt:lpwstr>
      </vt:variant>
      <vt:variant>
        <vt:lpwstr/>
      </vt:variant>
      <vt:variant>
        <vt:i4>131179</vt:i4>
      </vt:variant>
      <vt:variant>
        <vt:i4>21</vt:i4>
      </vt:variant>
      <vt:variant>
        <vt:i4>0</vt:i4>
      </vt:variant>
      <vt:variant>
        <vt:i4>5</vt:i4>
      </vt:variant>
      <vt:variant>
        <vt:lpwstr>mailto:privacy@regione.vda.it</vt:lpwstr>
      </vt:variant>
      <vt:variant>
        <vt:lpwstr/>
      </vt:variant>
      <vt:variant>
        <vt:i4>1114144</vt:i4>
      </vt:variant>
      <vt:variant>
        <vt:i4>18</vt:i4>
      </vt:variant>
      <vt:variant>
        <vt:i4>0</vt:i4>
      </vt:variant>
      <vt:variant>
        <vt:i4>5</vt:i4>
      </vt:variant>
      <vt:variant>
        <vt:lpwstr>mailto:privacy@pec.regione.vda.it</vt:lpwstr>
      </vt:variant>
      <vt:variant>
        <vt:lpwstr/>
      </vt:variant>
      <vt:variant>
        <vt:i4>3276846</vt:i4>
      </vt:variant>
      <vt:variant>
        <vt:i4>15</vt:i4>
      </vt:variant>
      <vt:variant>
        <vt:i4>0</vt:i4>
      </vt:variant>
      <vt:variant>
        <vt:i4>5</vt:i4>
      </vt:variant>
      <vt:variant>
        <vt:lpwstr>mailto:segretario_generale@pec.regione.vda.it</vt:lpwstr>
      </vt:variant>
      <vt:variant>
        <vt:lpwstr/>
      </vt:variant>
      <vt:variant>
        <vt:i4>524364</vt:i4>
      </vt:variant>
      <vt:variant>
        <vt:i4>12</vt:i4>
      </vt:variant>
      <vt:variant>
        <vt:i4>0</vt:i4>
      </vt:variant>
      <vt:variant>
        <vt:i4>5</vt:i4>
      </vt:variant>
      <vt:variant>
        <vt:lpwstr>http://www.garanteprivacy.it/</vt:lpwstr>
      </vt:variant>
      <vt:variant>
        <vt:lpwstr/>
      </vt:variant>
      <vt:variant>
        <vt:i4>786556</vt:i4>
      </vt:variant>
      <vt:variant>
        <vt:i4>9</vt:i4>
      </vt:variant>
      <vt:variant>
        <vt:i4>0</vt:i4>
      </vt:variant>
      <vt:variant>
        <vt:i4>5</vt:i4>
      </vt:variant>
      <vt:variant>
        <vt:lpwstr>mailto:protocollo@cert.invallee.it</vt:lpwstr>
      </vt:variant>
      <vt:variant>
        <vt:lpwstr/>
      </vt:variant>
      <vt:variant>
        <vt:i4>5374077</vt:i4>
      </vt:variant>
      <vt:variant>
        <vt:i4>6</vt:i4>
      </vt:variant>
      <vt:variant>
        <vt:i4>0</vt:i4>
      </vt:variant>
      <vt:variant>
        <vt:i4>5</vt:i4>
      </vt:variant>
      <vt:variant>
        <vt:lpwstr>mailto:inva@invallee.it</vt:lpwstr>
      </vt:variant>
      <vt:variant>
        <vt:lpwstr/>
      </vt:variant>
      <vt:variant>
        <vt:i4>1114144</vt:i4>
      </vt:variant>
      <vt:variant>
        <vt:i4>3</vt:i4>
      </vt:variant>
      <vt:variant>
        <vt:i4>0</vt:i4>
      </vt:variant>
      <vt:variant>
        <vt:i4>5</vt:i4>
      </vt:variant>
      <vt:variant>
        <vt:lpwstr>mailto:privacy@pec.regione.vda.it</vt:lpwstr>
      </vt:variant>
      <vt:variant>
        <vt:lpwstr/>
      </vt:variant>
      <vt:variant>
        <vt:i4>3276846</vt:i4>
      </vt:variant>
      <vt:variant>
        <vt:i4>0</vt:i4>
      </vt:variant>
      <vt:variant>
        <vt:i4>0</vt:i4>
      </vt:variant>
      <vt:variant>
        <vt:i4>5</vt:i4>
      </vt:variant>
      <vt:variant>
        <vt:lpwstr>mailto:segretario_generale@pec.regione.vda.it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partecipazione</dc:title>
  <dc:subject/>
  <dc:creator>Patrizia D'Alessandro</dc:creator>
  <cp:keywords/>
  <cp:lastModifiedBy> </cp:lastModifiedBy>
  <cp:revision>11</cp:revision>
  <cp:lastPrinted>2021-05-27T14:20:00Z</cp:lastPrinted>
  <dcterms:created xsi:type="dcterms:W3CDTF">2022-08-10T14:25:00Z</dcterms:created>
  <dcterms:modified xsi:type="dcterms:W3CDTF">2023-02-15T15:02:00Z</dcterms:modified>
</cp:coreProperties>
</file>